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63" w:rsidRDefault="00B46263" w:rsidP="00B46263">
      <w:pPr>
        <w:spacing w:after="0" w:line="300" w:lineRule="exact"/>
        <w:ind w:firstLine="709"/>
        <w:jc w:val="both"/>
        <w:rPr>
          <w:rFonts w:ascii="Times New Roman" w:hAnsi="Times New Roman"/>
          <w:b/>
          <w:sz w:val="28"/>
          <w:szCs w:val="24"/>
        </w:rPr>
      </w:pPr>
      <w:r>
        <w:rPr>
          <w:rFonts w:ascii="Times New Roman" w:hAnsi="Times New Roman"/>
          <w:b/>
          <w:spacing w:val="20"/>
          <w:sz w:val="28"/>
          <w:szCs w:val="24"/>
        </w:rPr>
        <w:t xml:space="preserve">Okręgowa Izba </w:t>
      </w:r>
      <w:r>
        <w:rPr>
          <w:rFonts w:ascii="Times New Roman" w:hAnsi="Times New Roman"/>
          <w:b/>
          <w:sz w:val="28"/>
          <w:szCs w:val="24"/>
        </w:rPr>
        <w:t>Pielęgniarek i Położnych</w:t>
      </w:r>
    </w:p>
    <w:p w:rsidR="00B46263" w:rsidRDefault="00B46263" w:rsidP="00B46263">
      <w:pPr>
        <w:pStyle w:val="Nagwek2"/>
        <w:spacing w:line="300" w:lineRule="exact"/>
        <w:ind w:left="1416" w:firstLine="709"/>
        <w:rPr>
          <w:sz w:val="24"/>
          <w:szCs w:val="24"/>
        </w:rPr>
      </w:pPr>
      <w:r>
        <w:rPr>
          <w:noProof/>
        </w:rPr>
        <w:drawing>
          <wp:anchor distT="0" distB="0" distL="114300" distR="114300" simplePos="0" relativeHeight="251679744" behindDoc="1" locked="0" layoutInCell="1" allowOverlap="1">
            <wp:simplePos x="0" y="0"/>
            <wp:positionH relativeFrom="column">
              <wp:posOffset>180975</wp:posOffset>
            </wp:positionH>
            <wp:positionV relativeFrom="paragraph">
              <wp:posOffset>-21590</wp:posOffset>
            </wp:positionV>
            <wp:extent cx="1045210" cy="992505"/>
            <wp:effectExtent l="19050" t="0" r="2540" b="0"/>
            <wp:wrapTight wrapText="bothSides">
              <wp:wrapPolygon edited="0">
                <wp:start x="-394" y="0"/>
                <wp:lineTo x="-394" y="21144"/>
                <wp:lineTo x="21652" y="21144"/>
                <wp:lineTo x="21652" y="0"/>
                <wp:lineTo x="-394" y="0"/>
              </wp:wrapPolygon>
            </wp:wrapTight>
            <wp:docPr id="3" name="Obraz 2" descr="logo_oip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oipip"/>
                    <pic:cNvPicPr>
                      <a:picLocks noChangeAspect="1" noChangeArrowheads="1"/>
                    </pic:cNvPicPr>
                  </pic:nvPicPr>
                  <pic:blipFill>
                    <a:blip r:embed="rId8" cstate="print"/>
                    <a:srcRect/>
                    <a:stretch>
                      <a:fillRect/>
                    </a:stretch>
                  </pic:blipFill>
                  <pic:spPr bwMode="auto">
                    <a:xfrm>
                      <a:off x="0" y="0"/>
                      <a:ext cx="1045210" cy="992505"/>
                    </a:xfrm>
                    <a:prstGeom prst="rect">
                      <a:avLst/>
                    </a:prstGeom>
                    <a:noFill/>
                  </pic:spPr>
                </pic:pic>
              </a:graphicData>
            </a:graphic>
          </wp:anchor>
        </w:drawing>
      </w:r>
      <w:r>
        <w:rPr>
          <w:sz w:val="24"/>
          <w:szCs w:val="24"/>
        </w:rPr>
        <w:t xml:space="preserve">    Okręgowa Rada Pielęgniarek i Położnych</w:t>
      </w:r>
    </w:p>
    <w:p w:rsidR="00B46263" w:rsidRDefault="00B46263" w:rsidP="00B46263">
      <w:pPr>
        <w:spacing w:after="0" w:line="240" w:lineRule="exact"/>
        <w:jc w:val="center"/>
        <w:rPr>
          <w:rFonts w:ascii="Times New Roman" w:hAnsi="Times New Roman"/>
          <w:b/>
          <w:spacing w:val="20"/>
          <w:sz w:val="24"/>
          <w:szCs w:val="24"/>
        </w:rPr>
      </w:pPr>
    </w:p>
    <w:p w:rsidR="00B46263" w:rsidRDefault="00B46263" w:rsidP="00B46263">
      <w:pPr>
        <w:spacing w:after="0" w:line="240" w:lineRule="exact"/>
        <w:rPr>
          <w:rFonts w:ascii="Times New Roman" w:hAnsi="Times New Roman"/>
          <w:b/>
          <w:sz w:val="24"/>
          <w:szCs w:val="24"/>
        </w:rPr>
      </w:pPr>
      <w:r>
        <w:rPr>
          <w:rFonts w:ascii="Times New Roman" w:hAnsi="Times New Roman"/>
          <w:b/>
          <w:sz w:val="24"/>
          <w:szCs w:val="24"/>
        </w:rPr>
        <w:t>38-400 Krosno</w:t>
      </w:r>
      <w:r>
        <w:rPr>
          <w:rFonts w:ascii="Times New Roman" w:hAnsi="Times New Roman"/>
          <w:b/>
          <w:sz w:val="24"/>
          <w:szCs w:val="24"/>
        </w:rPr>
        <w:tab/>
      </w:r>
      <w:r>
        <w:rPr>
          <w:rFonts w:ascii="Times New Roman" w:hAnsi="Times New Roman"/>
          <w:b/>
          <w:sz w:val="24"/>
          <w:szCs w:val="24"/>
        </w:rPr>
        <w:tab/>
        <w:t>Nr konta</w:t>
      </w:r>
    </w:p>
    <w:p w:rsidR="00B46263" w:rsidRDefault="00B46263" w:rsidP="00B46263">
      <w:pPr>
        <w:spacing w:after="0" w:line="240" w:lineRule="exact"/>
        <w:rPr>
          <w:rFonts w:ascii="Times New Roman" w:hAnsi="Times New Roman"/>
          <w:b/>
          <w:sz w:val="24"/>
          <w:szCs w:val="24"/>
        </w:rPr>
      </w:pPr>
      <w:r>
        <w:rPr>
          <w:rFonts w:ascii="Times New Roman" w:hAnsi="Times New Roman"/>
          <w:b/>
          <w:sz w:val="24"/>
          <w:szCs w:val="24"/>
        </w:rPr>
        <w:t>ul. Bieszczadzka 5</w:t>
      </w:r>
      <w:r>
        <w:rPr>
          <w:rFonts w:ascii="Times New Roman" w:hAnsi="Times New Roman"/>
          <w:b/>
          <w:sz w:val="24"/>
          <w:szCs w:val="24"/>
        </w:rPr>
        <w:tab/>
      </w:r>
      <w:r>
        <w:rPr>
          <w:rFonts w:ascii="Times New Roman" w:hAnsi="Times New Roman"/>
          <w:b/>
          <w:sz w:val="24"/>
          <w:szCs w:val="24"/>
        </w:rPr>
        <w:tab/>
        <w:t>PKO BP o/ Krosno</w:t>
      </w:r>
    </w:p>
    <w:p w:rsidR="00B46263" w:rsidRDefault="00B46263" w:rsidP="00B46263">
      <w:pPr>
        <w:spacing w:after="0" w:line="240" w:lineRule="exact"/>
        <w:rPr>
          <w:rFonts w:ascii="Times New Roman" w:hAnsi="Times New Roman"/>
          <w:b/>
          <w:sz w:val="24"/>
          <w:szCs w:val="24"/>
          <w:lang w:val="en-US"/>
        </w:rPr>
      </w:pPr>
      <w:r>
        <w:rPr>
          <w:rFonts w:ascii="Times New Roman" w:hAnsi="Times New Roman"/>
          <w:b/>
          <w:sz w:val="24"/>
          <w:szCs w:val="24"/>
          <w:lang w:val="en-US"/>
        </w:rPr>
        <w:t>tel.  fax. (0-13) 43 694 60</w:t>
      </w:r>
      <w:r>
        <w:rPr>
          <w:rFonts w:ascii="Times New Roman" w:hAnsi="Times New Roman"/>
          <w:b/>
          <w:sz w:val="24"/>
          <w:szCs w:val="24"/>
          <w:lang w:val="en-US"/>
        </w:rPr>
        <w:tab/>
        <w:t>Nr 70 1020 2964 0000 6302 0003 5998</w:t>
      </w:r>
    </w:p>
    <w:p w:rsidR="00B46263" w:rsidRDefault="00B46263" w:rsidP="00B46263">
      <w:pPr>
        <w:spacing w:after="0" w:line="240" w:lineRule="exact"/>
        <w:rPr>
          <w:rFonts w:ascii="Times New Roman" w:hAnsi="Times New Roman"/>
          <w:b/>
          <w:sz w:val="24"/>
          <w:szCs w:val="24"/>
          <w:lang w:val="en-US"/>
        </w:rPr>
      </w:pPr>
      <w:r>
        <w:rPr>
          <w:rFonts w:ascii="Times New Roman" w:hAnsi="Times New Roman"/>
          <w:b/>
          <w:sz w:val="24"/>
          <w:szCs w:val="24"/>
          <w:lang w:val="en-US"/>
        </w:rPr>
        <w:t>NIP 684-20-48-594</w:t>
      </w:r>
      <w:r>
        <w:rPr>
          <w:rFonts w:ascii="Times New Roman" w:hAnsi="Times New Roman"/>
          <w:b/>
          <w:sz w:val="24"/>
          <w:szCs w:val="24"/>
          <w:lang w:val="en-US"/>
        </w:rPr>
        <w:tab/>
      </w:r>
      <w:r>
        <w:rPr>
          <w:rFonts w:ascii="Times New Roman" w:hAnsi="Times New Roman"/>
          <w:b/>
          <w:sz w:val="24"/>
          <w:szCs w:val="24"/>
          <w:lang w:val="en-US"/>
        </w:rPr>
        <w:tab/>
        <w:t xml:space="preserve">REGON 370011089 </w:t>
      </w:r>
    </w:p>
    <w:p w:rsidR="00B46263" w:rsidRDefault="00B46263" w:rsidP="00B46263">
      <w:pPr>
        <w:pBdr>
          <w:bottom w:val="single" w:sz="6" w:space="1" w:color="auto"/>
        </w:pBdr>
        <w:spacing w:after="0" w:line="240" w:lineRule="exact"/>
        <w:jc w:val="right"/>
        <w:rPr>
          <w:rFonts w:ascii="Times New Roman" w:hAnsi="Times New Roman"/>
          <w:sz w:val="24"/>
          <w:szCs w:val="24"/>
          <w:lang w:val="en-US"/>
        </w:rPr>
      </w:pPr>
    </w:p>
    <w:p w:rsidR="00B46263" w:rsidRDefault="00B46263" w:rsidP="00B46263">
      <w:pPr>
        <w:spacing w:after="0" w:line="240" w:lineRule="exact"/>
        <w:jc w:val="both"/>
        <w:rPr>
          <w:rFonts w:ascii="Times New Roman" w:hAnsi="Times New Roman"/>
          <w:sz w:val="24"/>
          <w:szCs w:val="24"/>
          <w:lang w:val="en-US"/>
        </w:rPr>
      </w:pPr>
    </w:p>
    <w:p w:rsidR="00B46263" w:rsidRDefault="00B46263" w:rsidP="00B46263">
      <w:pPr>
        <w:pStyle w:val="Tekstpodstawowy3"/>
        <w:spacing w:after="0" w:line="240" w:lineRule="exact"/>
        <w:rPr>
          <w:rFonts w:ascii="Times New Roman" w:hAnsi="Times New Roman"/>
          <w:sz w:val="24"/>
          <w:szCs w:val="24"/>
        </w:rPr>
      </w:pPr>
      <w:r>
        <w:rPr>
          <w:rFonts w:ascii="Times New Roman" w:hAnsi="Times New Roman"/>
          <w:sz w:val="22"/>
          <w:szCs w:val="24"/>
        </w:rPr>
        <w:t xml:space="preserve">OIPiP.0010.149.2016 </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 xml:space="preserve">          </w:t>
      </w:r>
      <w:r>
        <w:rPr>
          <w:rFonts w:ascii="Times New Roman" w:hAnsi="Times New Roman"/>
          <w:sz w:val="24"/>
          <w:szCs w:val="24"/>
        </w:rPr>
        <w:t>Krosno, dnia 29 listopada 2016 r.</w:t>
      </w:r>
    </w:p>
    <w:p w:rsidR="00B46263" w:rsidRDefault="00B46263" w:rsidP="00B46263">
      <w:pPr>
        <w:spacing w:after="0" w:line="240" w:lineRule="exact"/>
        <w:jc w:val="both"/>
        <w:rPr>
          <w:rFonts w:ascii="Times New Roman" w:hAnsi="Times New Roman"/>
          <w:sz w:val="24"/>
          <w:szCs w:val="24"/>
        </w:rPr>
      </w:pPr>
    </w:p>
    <w:p w:rsidR="00B46263" w:rsidRDefault="00B46263" w:rsidP="00B46263">
      <w:pPr>
        <w:pStyle w:val="Tekstpodstawowy3"/>
        <w:spacing w:after="0" w:line="320" w:lineRule="exact"/>
        <w:ind w:left="3117" w:firstLine="423"/>
        <w:rPr>
          <w:rFonts w:ascii="Times New Roman" w:hAnsi="Times New Roman"/>
          <w:b/>
          <w:sz w:val="28"/>
          <w:szCs w:val="24"/>
        </w:rPr>
      </w:pPr>
    </w:p>
    <w:p w:rsidR="00B46263" w:rsidRDefault="00B46263" w:rsidP="00B46263">
      <w:pPr>
        <w:pStyle w:val="Tekstpodstawowy3"/>
        <w:spacing w:after="0" w:line="320" w:lineRule="exact"/>
        <w:ind w:left="3117" w:firstLine="423"/>
        <w:rPr>
          <w:rFonts w:ascii="Times New Roman" w:hAnsi="Times New Roman"/>
          <w:b/>
          <w:sz w:val="28"/>
          <w:szCs w:val="24"/>
        </w:rPr>
      </w:pPr>
    </w:p>
    <w:p w:rsidR="00B46263" w:rsidRDefault="00B46263" w:rsidP="00B46263">
      <w:pPr>
        <w:pStyle w:val="Tekstpodstawowy3"/>
        <w:spacing w:after="0" w:line="320" w:lineRule="exact"/>
        <w:ind w:left="3117" w:firstLine="423"/>
        <w:rPr>
          <w:rFonts w:ascii="Times New Roman" w:hAnsi="Times New Roman"/>
          <w:b/>
          <w:sz w:val="28"/>
          <w:szCs w:val="24"/>
        </w:rPr>
      </w:pPr>
      <w:r>
        <w:rPr>
          <w:rFonts w:ascii="Times New Roman" w:hAnsi="Times New Roman"/>
          <w:b/>
          <w:sz w:val="28"/>
          <w:szCs w:val="24"/>
        </w:rPr>
        <w:t>Pani</w:t>
      </w:r>
    </w:p>
    <w:p w:rsidR="00B46263" w:rsidRDefault="00B46263" w:rsidP="00B46263">
      <w:pPr>
        <w:pStyle w:val="Tekstpodstawowy3"/>
        <w:spacing w:after="0" w:line="320" w:lineRule="exact"/>
        <w:ind w:left="993"/>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 xml:space="preserve">Zofia </w:t>
      </w:r>
      <w:proofErr w:type="spellStart"/>
      <w:r>
        <w:rPr>
          <w:rFonts w:ascii="Times New Roman" w:hAnsi="Times New Roman"/>
          <w:b/>
          <w:sz w:val="28"/>
          <w:szCs w:val="24"/>
        </w:rPr>
        <w:t>Małas</w:t>
      </w:r>
      <w:proofErr w:type="spellEnd"/>
      <w:r>
        <w:rPr>
          <w:rFonts w:ascii="Times New Roman" w:hAnsi="Times New Roman"/>
          <w:b/>
          <w:sz w:val="28"/>
          <w:szCs w:val="24"/>
        </w:rPr>
        <w:t xml:space="preserve"> </w:t>
      </w:r>
    </w:p>
    <w:p w:rsidR="00B46263" w:rsidRDefault="00B46263" w:rsidP="00B46263">
      <w:pPr>
        <w:pStyle w:val="Tekstpodstawowy3"/>
        <w:spacing w:after="0" w:line="320" w:lineRule="exact"/>
        <w:ind w:left="993"/>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p>
    <w:p w:rsidR="00B46263" w:rsidRDefault="00B46263" w:rsidP="00B46263">
      <w:pPr>
        <w:pStyle w:val="Tekstpodstawowy3"/>
        <w:spacing w:after="0" w:line="320" w:lineRule="exact"/>
        <w:ind w:left="3117" w:firstLine="423"/>
        <w:rPr>
          <w:rFonts w:ascii="Times New Roman" w:hAnsi="Times New Roman"/>
          <w:b/>
          <w:sz w:val="28"/>
          <w:szCs w:val="24"/>
        </w:rPr>
      </w:pPr>
      <w:r>
        <w:rPr>
          <w:rFonts w:ascii="Times New Roman" w:hAnsi="Times New Roman"/>
          <w:b/>
          <w:sz w:val="28"/>
          <w:szCs w:val="24"/>
        </w:rPr>
        <w:t>Prezes</w:t>
      </w:r>
    </w:p>
    <w:p w:rsidR="00B46263" w:rsidRDefault="00B46263" w:rsidP="00B46263">
      <w:pPr>
        <w:pStyle w:val="Tekstpodstawowy3"/>
        <w:spacing w:after="0" w:line="320" w:lineRule="exact"/>
        <w:ind w:left="993"/>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Naczelnej Rady Pielęgniarek i Położnych</w:t>
      </w:r>
    </w:p>
    <w:p w:rsidR="00B46263" w:rsidRDefault="00B46263" w:rsidP="00B46263">
      <w:pPr>
        <w:pStyle w:val="Tekstpodstawowy3"/>
        <w:spacing w:after="0" w:line="320" w:lineRule="exact"/>
        <w:ind w:left="993"/>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 xml:space="preserve">w Warszawie </w:t>
      </w:r>
    </w:p>
    <w:p w:rsidR="00B46263" w:rsidRDefault="00B46263" w:rsidP="00B46263">
      <w:pPr>
        <w:ind w:left="-540" w:firstLine="383"/>
        <w:rPr>
          <w:rFonts w:ascii="Calibri" w:hAnsi="Calibr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6263" w:rsidRDefault="00B46263" w:rsidP="00B46263"/>
    <w:p w:rsidR="00B46263" w:rsidRDefault="00B46263" w:rsidP="00B46263">
      <w:pPr>
        <w:spacing w:line="360" w:lineRule="auto"/>
        <w:ind w:firstLine="708"/>
        <w:jc w:val="both"/>
        <w:rPr>
          <w:rFonts w:ascii="Times New Roman" w:hAnsi="Times New Roman"/>
          <w:sz w:val="24"/>
          <w:szCs w:val="24"/>
        </w:rPr>
      </w:pPr>
      <w:r>
        <w:rPr>
          <w:rFonts w:ascii="Times New Roman" w:hAnsi="Times New Roman"/>
          <w:sz w:val="24"/>
          <w:szCs w:val="24"/>
        </w:rPr>
        <w:t xml:space="preserve">W imieniu Okręgowej Rady Pielęgniarek i Położnych w Krośnie zwracam się do Pani Prezes o podjęcie dalszych działań pozwalających na uzyskanie wzrostu wynagrodzeń dla pielęgniarek i położnych zatrudnionych w jednostkach Państwowej Inspekcji Sanitarnej. </w:t>
      </w:r>
      <w:r>
        <w:rPr>
          <w:rFonts w:ascii="Times New Roman" w:hAnsi="Times New Roman"/>
          <w:sz w:val="24"/>
          <w:szCs w:val="24"/>
        </w:rPr>
        <w:tab/>
        <w:t xml:space="preserve">Według ustawy z dnia 15 lipca 2011r. o zawodach pielęgniarki i położnej (Dz. U. z 2014r. poz. 1435), za wykonywanie zawodu pielęgniarki uważa się również zatrudnienie w stacjach sanitarno - epidemiologicznych. Każda osoba wykonująca zawód pielęgniarki musi posiadać prawo wykonywania zawodu, postępować zgodnie z aktualną wiedzą medyczną,  posiadanymi kwalifikacjami i zasadami etyki zawodowej. Reguły powyższe dotyczą wszystkich osób wykonujących zawód pielęgniarki lub położnej bez względu na miejsce jego wykonywania. </w:t>
      </w:r>
    </w:p>
    <w:p w:rsidR="00B46263" w:rsidRDefault="00B46263" w:rsidP="00B46263">
      <w:pPr>
        <w:spacing w:line="360" w:lineRule="auto"/>
        <w:ind w:firstLine="708"/>
        <w:jc w:val="both"/>
        <w:rPr>
          <w:rFonts w:ascii="Times New Roman" w:hAnsi="Times New Roman"/>
          <w:sz w:val="24"/>
          <w:szCs w:val="24"/>
        </w:rPr>
      </w:pPr>
      <w:r>
        <w:rPr>
          <w:rFonts w:ascii="Times New Roman" w:hAnsi="Times New Roman"/>
          <w:sz w:val="24"/>
          <w:szCs w:val="24"/>
        </w:rPr>
        <w:t>Zgodnie z Porozumieniem zawartym w dniu 23 września 2015 r. pomiędzy Ogólnopolskim Związkiem Pielęgniarek i Położnych i Naczelną Radą Pielęgniarek i Położnych a Prezesem Narodowego Funduszu Zdrowia i Ministrem Zdrowia wprowadzono regulacje umożliwiające wzrost wynagrodzenia dla pielęgniarek i położnych. Przyznane środki, zgodnie z intencją osób biorących udział w negocjacjach miały objąć wszystkie pielęgniarki i położne bez względu na miejsce wykonywania zawodu.</w:t>
      </w:r>
    </w:p>
    <w:p w:rsidR="00B46263" w:rsidRDefault="00B46263" w:rsidP="00B46263">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Wojewoda Podkarpacki w piśmie z dnia 13 września 2016r. poinformowała, że osobom (pielęgniarkom) posiadającym wyższe wykształcenie zatrudnionym na stanowisku młodszego asystenta, asystenta, starszego asystenta nie zostały przyznane środki na wzrost wynagrodzeń. Podwyżką objęto tylko osoby zatrudnione na stanowisku pielęgniarki.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Pogłębiająca się dysproporcja w wynagrodzeniach pielęgniarek i położnych, realizujących świadczenia opieki zdrowotnej w różnych formach i miejscach zatrudnienia m. in. stacjach sanitarno – epidemiologicznych oraz wysuwane wobec przedstawicieli samorządu zawodowego żądania uregulowania tej kwestii są powodem, aby w dalszym ciągu czynić starania w celu poprawy istniejącej sytuacji i zmniejszyć powstałe dysproporcje w tym zakresie. Na podstawie różnych interpretacji prawnych doszło bowiem do pominięcia w kwestii wynagrodzeń pielęgniarek/położnych, które również wykonują ten zawód na innym stanowisku niż pielęgniarka/położna. Niezaprzeczalnym jest jednak fakt, że tak jak pielęgniarki zatrudnione w szpitalach wszystkie odpowiadają za życie i </w:t>
      </w:r>
      <w:proofErr w:type="spellStart"/>
      <w:r>
        <w:rPr>
          <w:rFonts w:ascii="Times New Roman" w:hAnsi="Times New Roman"/>
          <w:sz w:val="24"/>
          <w:szCs w:val="24"/>
        </w:rPr>
        <w:t>zdrowie</w:t>
      </w:r>
      <w:proofErr w:type="spellEnd"/>
      <w:r>
        <w:rPr>
          <w:rFonts w:ascii="Times New Roman" w:hAnsi="Times New Roman"/>
          <w:sz w:val="24"/>
          <w:szCs w:val="24"/>
        </w:rPr>
        <w:t xml:space="preserve"> pacjentów i wykonują swoje zadania określone w ustawie o zawodach pielęgniarki i położnej. </w:t>
      </w:r>
    </w:p>
    <w:p w:rsidR="00B46263" w:rsidRDefault="00B46263" w:rsidP="00B46263">
      <w:pPr>
        <w:spacing w:line="360" w:lineRule="auto"/>
        <w:ind w:firstLine="708"/>
        <w:jc w:val="both"/>
        <w:rPr>
          <w:rFonts w:ascii="Times New Roman" w:hAnsi="Times New Roman"/>
          <w:sz w:val="24"/>
          <w:szCs w:val="24"/>
        </w:rPr>
      </w:pPr>
      <w:r>
        <w:rPr>
          <w:rFonts w:ascii="Times New Roman" w:hAnsi="Times New Roman"/>
          <w:sz w:val="24"/>
          <w:szCs w:val="24"/>
        </w:rPr>
        <w:t xml:space="preserve">Taka sytuacja jest bardzo krzywdząca dla tej grupy zawodowej w stosunku do koleżanek realizujących świadczenia opieki zdrowotnej finansowane z Narodowego Funduszu Zdrowia. </w:t>
      </w:r>
    </w:p>
    <w:p w:rsidR="00B46263" w:rsidRDefault="00B46263" w:rsidP="00B46263">
      <w:pPr>
        <w:spacing w:line="360" w:lineRule="auto"/>
        <w:ind w:firstLine="708"/>
        <w:jc w:val="both"/>
        <w:rPr>
          <w:rFonts w:ascii="Times New Roman" w:hAnsi="Times New Roman"/>
          <w:sz w:val="24"/>
          <w:szCs w:val="24"/>
        </w:rPr>
      </w:pPr>
      <w:r>
        <w:rPr>
          <w:rFonts w:ascii="Times New Roman" w:hAnsi="Times New Roman"/>
          <w:sz w:val="24"/>
          <w:szCs w:val="24"/>
        </w:rPr>
        <w:t xml:space="preserve">Wyrażam zatem nadzieję, że podjęte działania przyczynią się do wprowadzenia takich rozwiązań, które pozwolą na poprawę warunków płacowych na poziomie wynegocjowanego wzrostu płac tej samej grupy zawodowej zatrudnionej na stanowisku młodszego asystenta, asystenta, starszego asystenta. </w:t>
      </w:r>
    </w:p>
    <w:p w:rsidR="00B46263" w:rsidRDefault="00B46263" w:rsidP="00B46263">
      <w:pPr>
        <w:spacing w:line="360" w:lineRule="auto"/>
        <w:ind w:firstLine="708"/>
        <w:jc w:val="both"/>
        <w:rPr>
          <w:rFonts w:ascii="Times New Roman" w:hAnsi="Times New Roman"/>
          <w:sz w:val="20"/>
          <w:szCs w:val="24"/>
        </w:rPr>
      </w:pPr>
      <w:r>
        <w:rPr>
          <w:rFonts w:ascii="Times New Roman" w:hAnsi="Times New Roman"/>
          <w:sz w:val="20"/>
          <w:szCs w:val="24"/>
        </w:rPr>
        <w:t xml:space="preserve">Do wiadomości Powiatowe Stacje Sanitarno – Epidemiologiczne w Brzozowie, Jaśle, Krośnie, Sanoku, Ustrzykach Dolnych. </w:t>
      </w:r>
    </w:p>
    <w:p w:rsidR="00B46263" w:rsidRDefault="00B46263" w:rsidP="00B46263">
      <w:pPr>
        <w:spacing w:line="360" w:lineRule="auto"/>
        <w:ind w:firstLine="708"/>
        <w:jc w:val="both"/>
        <w:rPr>
          <w:rFonts w:ascii="Times New Roman" w:hAnsi="Times New Roman"/>
          <w:sz w:val="20"/>
          <w:szCs w:val="24"/>
        </w:rPr>
      </w:pPr>
    </w:p>
    <w:p w:rsidR="00B46263" w:rsidRDefault="00B46263" w:rsidP="00B46263">
      <w:pPr>
        <w:spacing w:after="0" w:line="240" w:lineRule="exact"/>
        <w:ind w:left="4248" w:firstLine="708"/>
        <w:rPr>
          <w:rFonts w:ascii="Times New Roman" w:hAnsi="Times New Roman"/>
        </w:rPr>
      </w:pPr>
      <w:r>
        <w:rPr>
          <w:rFonts w:ascii="Times New Roman" w:hAnsi="Times New Roman"/>
        </w:rPr>
        <w:t xml:space="preserve">Przewodnicząca </w:t>
      </w:r>
    </w:p>
    <w:p w:rsidR="00B46263" w:rsidRDefault="00B46263" w:rsidP="00B46263">
      <w:pPr>
        <w:spacing w:after="0" w:line="240" w:lineRule="exact"/>
        <w:ind w:left="4248"/>
        <w:rPr>
          <w:rFonts w:ascii="Times New Roman" w:hAnsi="Times New Roman"/>
        </w:rPr>
      </w:pPr>
      <w:r>
        <w:rPr>
          <w:rFonts w:ascii="Times New Roman" w:hAnsi="Times New Roman"/>
        </w:rPr>
        <w:t>Okręgowej Rady Pielęgniarek</w:t>
      </w:r>
    </w:p>
    <w:p w:rsidR="00B46263" w:rsidRDefault="00B46263" w:rsidP="00B46263">
      <w:pPr>
        <w:spacing w:after="0" w:line="240" w:lineRule="exact"/>
        <w:ind w:left="4956"/>
        <w:rPr>
          <w:rFonts w:ascii="Times New Roman" w:hAnsi="Times New Roman"/>
        </w:rPr>
      </w:pPr>
      <w:r>
        <w:rPr>
          <w:rFonts w:ascii="Times New Roman" w:hAnsi="Times New Roman"/>
        </w:rPr>
        <w:t xml:space="preserve">   i Położnych</w:t>
      </w:r>
    </w:p>
    <w:p w:rsidR="00B46263" w:rsidRDefault="00B46263" w:rsidP="00B46263">
      <w:pPr>
        <w:spacing w:after="0" w:line="240" w:lineRule="exact"/>
        <w:ind w:left="4956"/>
        <w:rPr>
          <w:rFonts w:ascii="Times New Roman" w:hAnsi="Times New Roman"/>
        </w:rPr>
      </w:pPr>
    </w:p>
    <w:p w:rsidR="00B46263" w:rsidRDefault="00B46263" w:rsidP="00B46263">
      <w:pPr>
        <w:spacing w:after="0" w:line="240" w:lineRule="exact"/>
        <w:ind w:left="3540" w:firstLine="708"/>
        <w:rPr>
          <w:rFonts w:ascii="Calibri" w:hAnsi="Calibri"/>
        </w:rPr>
      </w:pPr>
      <w:r>
        <w:rPr>
          <w:rFonts w:ascii="Times New Roman" w:hAnsi="Times New Roman"/>
        </w:rPr>
        <w:t xml:space="preserve">           Renata Michalska </w:t>
      </w:r>
      <w:r>
        <w:t xml:space="preserve">          </w:t>
      </w:r>
    </w:p>
    <w:p w:rsidR="00B46263" w:rsidRDefault="00B46263" w:rsidP="00B46263">
      <w:pPr>
        <w:pStyle w:val="Nagwek3"/>
        <w:spacing w:before="0" w:line="240" w:lineRule="exact"/>
        <w:jc w:val="both"/>
      </w:pPr>
    </w:p>
    <w:p w:rsidR="00696351" w:rsidRDefault="00F12D0D" w:rsidP="00B46263">
      <w:pPr>
        <w:rPr>
          <w:rFonts w:ascii="Calibri" w:hAnsi="Calibri"/>
        </w:rPr>
      </w:pPr>
      <w:r>
        <w:rPr>
          <w:rFonts w:ascii="Times New Roman" w:hAnsi="Times New Roman" w:cs="Times New Roman"/>
          <w:b/>
          <w:sz w:val="28"/>
          <w:szCs w:val="28"/>
        </w:rPr>
        <w:t xml:space="preserve">            </w:t>
      </w:r>
    </w:p>
    <w:sectPr w:rsidR="00696351" w:rsidSect="00696351">
      <w:headerReference w:type="even" r:id="rId9"/>
      <w:headerReference w:type="firs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91" w:rsidRDefault="007F4791" w:rsidP="000D5C49">
      <w:pPr>
        <w:spacing w:after="0" w:line="240" w:lineRule="auto"/>
      </w:pPr>
      <w:r>
        <w:separator/>
      </w:r>
    </w:p>
  </w:endnote>
  <w:endnote w:type="continuationSeparator" w:id="0">
    <w:p w:rsidR="007F4791" w:rsidRDefault="007F4791" w:rsidP="000D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ndale Sans UI">
    <w:altName w:val="Arial Unicode MS"/>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91" w:rsidRDefault="007F4791" w:rsidP="000D5C49">
      <w:pPr>
        <w:spacing w:after="0" w:line="240" w:lineRule="auto"/>
      </w:pPr>
      <w:r>
        <w:separator/>
      </w:r>
    </w:p>
  </w:footnote>
  <w:footnote w:type="continuationSeparator" w:id="0">
    <w:p w:rsidR="007F4791" w:rsidRDefault="007F4791" w:rsidP="000D5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C6" w:rsidRDefault="006E0CA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80" type="#_x0000_t75" style="position:absolute;margin-left:0;margin-top:0;width:552.7pt;height:516.05pt;z-index:-251655168;mso-position-horizontal:center;mso-position-horizontal-relative:margin;mso-position-vertical:center;mso-position-vertical-relative:margin" o:allowincell="f">
          <v:imagedata r:id="rId1" o:title="porozum_śląski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C6" w:rsidRDefault="006E0CA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9" type="#_x0000_t75" style="position:absolute;margin-left:0;margin-top:0;width:552.7pt;height:516.05pt;z-index:-251656192;mso-position-horizontal:center;mso-position-horizontal-relative:margin;mso-position-vertical:center;mso-position-vertical-relative:margin" o:allowincell="f">
          <v:imagedata r:id="rId1" o:title="porozum_śląski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FE2A3A28"/>
    <w:name w:val="WW8Num5"/>
    <w:lvl w:ilvl="0">
      <w:start w:val="1"/>
      <w:numFmt w:val="decimal"/>
      <w:lvlText w:val="%1."/>
      <w:lvlJc w:val="left"/>
      <w:pPr>
        <w:tabs>
          <w:tab w:val="num" w:pos="360"/>
        </w:tabs>
        <w:ind w:left="360" w:hanging="360"/>
      </w:pPr>
      <w:rPr>
        <w:rFonts w:cs="Times New Roman"/>
        <w:color w:val="auto"/>
      </w:rPr>
    </w:lvl>
  </w:abstractNum>
  <w:abstractNum w:abstractNumId="3">
    <w:nsid w:val="00000006"/>
    <w:multiLevelType w:val="singleLevel"/>
    <w:tmpl w:val="00000006"/>
    <w:name w:val="WW8Num6"/>
    <w:lvl w:ilvl="0">
      <w:start w:val="1"/>
      <w:numFmt w:val="bullet"/>
      <w:lvlText w:val=""/>
      <w:lvlJc w:val="left"/>
      <w:pPr>
        <w:tabs>
          <w:tab w:val="num" w:pos="1140"/>
        </w:tabs>
        <w:ind w:left="1140" w:hanging="360"/>
      </w:pPr>
      <w:rPr>
        <w:rFonts w:ascii="Symbol" w:hAnsi="Symbol" w:cs="Symbol"/>
      </w:rPr>
    </w:lvl>
  </w:abstractNum>
  <w:abstractNum w:abstractNumId="4">
    <w:nsid w:val="00000007"/>
    <w:multiLevelType w:val="singleLevel"/>
    <w:tmpl w:val="86DAC0FE"/>
    <w:name w:val="WW8Num7"/>
    <w:lvl w:ilvl="0">
      <w:start w:val="1"/>
      <w:numFmt w:val="decimal"/>
      <w:lvlText w:val="%1"/>
      <w:lvlJc w:val="left"/>
      <w:pPr>
        <w:tabs>
          <w:tab w:val="num" w:pos="360"/>
        </w:tabs>
        <w:ind w:left="360" w:hanging="360"/>
      </w:pPr>
      <w:rPr>
        <w:b w:val="0"/>
        <w:sz w:val="22"/>
      </w:rPr>
    </w:lvl>
  </w:abstractNum>
  <w:abstractNum w:abstractNumId="5">
    <w:nsid w:val="00000008"/>
    <w:multiLevelType w:val="singleLevel"/>
    <w:tmpl w:val="971CB14E"/>
    <w:name w:val="WW8Num10"/>
    <w:lvl w:ilvl="0">
      <w:start w:val="1"/>
      <w:numFmt w:val="bullet"/>
      <w:lvlText w:val=""/>
      <w:lvlJc w:val="left"/>
      <w:pPr>
        <w:tabs>
          <w:tab w:val="num" w:pos="720"/>
        </w:tabs>
        <w:ind w:left="720" w:hanging="360"/>
      </w:pPr>
      <w:rPr>
        <w:rFonts w:ascii="Symbol" w:hAnsi="Symbol" w:cs="Symbol"/>
        <w:color w:val="auto"/>
      </w:rPr>
    </w:lvl>
  </w:abstractNum>
  <w:abstractNum w:abstractNumId="6">
    <w:nsid w:val="00000009"/>
    <w:multiLevelType w:val="singleLevel"/>
    <w:tmpl w:val="13061380"/>
    <w:name w:val="WW8Num11"/>
    <w:lvl w:ilvl="0">
      <w:start w:val="1"/>
      <w:numFmt w:val="decimal"/>
      <w:lvlText w:val="%1."/>
      <w:lvlJc w:val="left"/>
      <w:pPr>
        <w:tabs>
          <w:tab w:val="num" w:pos="840"/>
        </w:tabs>
        <w:ind w:left="840" w:hanging="360"/>
      </w:pPr>
      <w:rPr>
        <w:b w:val="0"/>
      </w:rPr>
    </w:lvl>
  </w:abstractNum>
  <w:abstractNum w:abstractNumId="7">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8">
    <w:nsid w:val="0000000B"/>
    <w:multiLevelType w:val="singleLevel"/>
    <w:tmpl w:val="0000000B"/>
    <w:name w:val="WW8Num14"/>
    <w:lvl w:ilvl="0">
      <w:start w:val="1"/>
      <w:numFmt w:val="bullet"/>
      <w:lvlText w:val=""/>
      <w:lvlJc w:val="left"/>
      <w:pPr>
        <w:tabs>
          <w:tab w:val="num" w:pos="720"/>
        </w:tabs>
        <w:ind w:left="720" w:hanging="360"/>
      </w:pPr>
      <w:rPr>
        <w:rFonts w:ascii="Symbol" w:hAnsi="Symbol" w:cs="Symbol"/>
      </w:rPr>
    </w:lvl>
  </w:abstractNum>
  <w:abstractNum w:abstractNumId="9">
    <w:nsid w:val="0000000C"/>
    <w:multiLevelType w:val="singleLevel"/>
    <w:tmpl w:val="0000000C"/>
    <w:name w:val="WW8Num15"/>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3A6EDFFA"/>
    <w:name w:val="WW8Num16"/>
    <w:lvl w:ilvl="0">
      <w:start w:val="1"/>
      <w:numFmt w:val="decimal"/>
      <w:lvlText w:val="%1."/>
      <w:lvlJc w:val="left"/>
      <w:pPr>
        <w:tabs>
          <w:tab w:val="num" w:pos="360"/>
        </w:tabs>
        <w:ind w:left="360" w:hanging="360"/>
      </w:pPr>
      <w:rPr>
        <w:rFonts w:cs="Times New Roman"/>
        <w:color w:val="auto"/>
      </w:rPr>
    </w:lvl>
  </w:abstractNum>
  <w:abstractNum w:abstractNumId="11">
    <w:nsid w:val="0000000E"/>
    <w:multiLevelType w:val="singleLevel"/>
    <w:tmpl w:val="FD3A4866"/>
    <w:name w:val="WW8Num17"/>
    <w:lvl w:ilvl="0">
      <w:start w:val="1"/>
      <w:numFmt w:val="decimal"/>
      <w:lvlText w:val="%1."/>
      <w:lvlJc w:val="left"/>
      <w:pPr>
        <w:tabs>
          <w:tab w:val="num" w:pos="360"/>
        </w:tabs>
        <w:ind w:left="360" w:hanging="360"/>
      </w:pPr>
      <w:rPr>
        <w:rFonts w:cs="Times New Roman"/>
        <w:b w:val="0"/>
      </w:rPr>
    </w:lvl>
  </w:abstractNum>
  <w:abstractNum w:abstractNumId="12">
    <w:nsid w:val="0000000F"/>
    <w:multiLevelType w:val="singleLevel"/>
    <w:tmpl w:val="0000000F"/>
    <w:name w:val="WW8Num18"/>
    <w:lvl w:ilvl="0">
      <w:start w:val="1"/>
      <w:numFmt w:val="decimal"/>
      <w:lvlText w:val="%1."/>
      <w:lvlJc w:val="left"/>
      <w:pPr>
        <w:tabs>
          <w:tab w:val="num" w:pos="360"/>
        </w:tabs>
        <w:ind w:left="360" w:hanging="360"/>
      </w:pPr>
      <w:rPr>
        <w:rFonts w:cs="Times New Roman"/>
      </w:rPr>
    </w:lvl>
  </w:abstractNum>
  <w:abstractNum w:abstractNumId="13">
    <w:nsid w:val="00000010"/>
    <w:multiLevelType w:val="singleLevel"/>
    <w:tmpl w:val="E906463C"/>
    <w:name w:val="WW8Num19"/>
    <w:lvl w:ilvl="0">
      <w:start w:val="1"/>
      <w:numFmt w:val="decimal"/>
      <w:lvlText w:val="%1."/>
      <w:lvlJc w:val="left"/>
      <w:pPr>
        <w:tabs>
          <w:tab w:val="num" w:pos="360"/>
        </w:tabs>
        <w:ind w:left="360" w:hanging="360"/>
      </w:pPr>
      <w:rPr>
        <w:rFonts w:cs="Times New Roman"/>
        <w:b w:val="0"/>
        <w:sz w:val="24"/>
        <w:szCs w:val="24"/>
      </w:rPr>
    </w:lvl>
  </w:abstractNum>
  <w:abstractNum w:abstractNumId="14">
    <w:nsid w:val="00000011"/>
    <w:multiLevelType w:val="singleLevel"/>
    <w:tmpl w:val="BEDC8C0E"/>
    <w:name w:val="WW8Num20"/>
    <w:lvl w:ilvl="0">
      <w:start w:val="4"/>
      <w:numFmt w:val="decimal"/>
      <w:lvlText w:val="%1"/>
      <w:lvlJc w:val="left"/>
      <w:pPr>
        <w:tabs>
          <w:tab w:val="num" w:pos="720"/>
        </w:tabs>
        <w:ind w:left="720" w:hanging="360"/>
      </w:pPr>
      <w:rPr>
        <w:b w:val="0"/>
      </w:rPr>
    </w:lvl>
  </w:abstractNum>
  <w:abstractNum w:abstractNumId="15">
    <w:nsid w:val="00000013"/>
    <w:multiLevelType w:val="singleLevel"/>
    <w:tmpl w:val="70A4BC04"/>
    <w:name w:val="WW8Num22"/>
    <w:lvl w:ilvl="0">
      <w:start w:val="1"/>
      <w:numFmt w:val="decimal"/>
      <w:lvlText w:val="%1."/>
      <w:lvlJc w:val="left"/>
      <w:pPr>
        <w:tabs>
          <w:tab w:val="num" w:pos="360"/>
        </w:tabs>
        <w:ind w:left="360" w:hanging="360"/>
      </w:pPr>
      <w:rPr>
        <w:rFonts w:cs="Times New Roman"/>
        <w:b w:val="0"/>
      </w:rPr>
    </w:lvl>
  </w:abstractNum>
  <w:abstractNum w:abstractNumId="16">
    <w:nsid w:val="00000014"/>
    <w:multiLevelType w:val="singleLevel"/>
    <w:tmpl w:val="C546BC64"/>
    <w:name w:val="WW8Num23"/>
    <w:lvl w:ilvl="0">
      <w:start w:val="1"/>
      <w:numFmt w:val="decimal"/>
      <w:lvlText w:val="%1."/>
      <w:lvlJc w:val="left"/>
      <w:pPr>
        <w:tabs>
          <w:tab w:val="num" w:pos="360"/>
        </w:tabs>
        <w:ind w:left="360" w:hanging="360"/>
      </w:pPr>
      <w:rPr>
        <w:rFonts w:cs="Times New Roman"/>
        <w:b w:val="0"/>
      </w:rPr>
    </w:lvl>
  </w:abstractNum>
  <w:abstractNum w:abstractNumId="17">
    <w:nsid w:val="00000016"/>
    <w:multiLevelType w:val="singleLevel"/>
    <w:tmpl w:val="00000016"/>
    <w:name w:val="WW8Num25"/>
    <w:lvl w:ilvl="0">
      <w:start w:val="1"/>
      <w:numFmt w:val="decimal"/>
      <w:lvlText w:val="%1."/>
      <w:lvlJc w:val="left"/>
      <w:pPr>
        <w:tabs>
          <w:tab w:val="num" w:pos="360"/>
        </w:tabs>
        <w:ind w:left="360" w:hanging="360"/>
      </w:pPr>
      <w:rPr>
        <w:rFonts w:cs="Times New Roman"/>
      </w:rPr>
    </w:lvl>
  </w:abstractNum>
  <w:abstractNum w:abstractNumId="18">
    <w:nsid w:val="00000018"/>
    <w:multiLevelType w:val="singleLevel"/>
    <w:tmpl w:val="8E8AC93E"/>
    <w:name w:val="WW8Num27"/>
    <w:lvl w:ilvl="0">
      <w:start w:val="1"/>
      <w:numFmt w:val="decimal"/>
      <w:lvlText w:val="%1."/>
      <w:lvlJc w:val="left"/>
      <w:pPr>
        <w:tabs>
          <w:tab w:val="num" w:pos="360"/>
        </w:tabs>
        <w:ind w:left="360" w:hanging="360"/>
      </w:pPr>
      <w:rPr>
        <w:rFonts w:cs="Times New Roman"/>
        <w:b w:val="0"/>
      </w:rPr>
    </w:lvl>
  </w:abstractNum>
  <w:abstractNum w:abstractNumId="19">
    <w:nsid w:val="00000019"/>
    <w:multiLevelType w:val="singleLevel"/>
    <w:tmpl w:val="00000019"/>
    <w:name w:val="WW8Num28"/>
    <w:lvl w:ilvl="0">
      <w:start w:val="1"/>
      <w:numFmt w:val="decimal"/>
      <w:lvlText w:val="%1."/>
      <w:lvlJc w:val="left"/>
      <w:pPr>
        <w:tabs>
          <w:tab w:val="num" w:pos="720"/>
        </w:tabs>
        <w:ind w:left="720" w:hanging="360"/>
      </w:pPr>
      <w:rPr>
        <w:rFonts w:cs="Times New Roman"/>
      </w:rPr>
    </w:lvl>
  </w:abstractNum>
  <w:abstractNum w:abstractNumId="20">
    <w:nsid w:val="0000001B"/>
    <w:multiLevelType w:val="multilevel"/>
    <w:tmpl w:val="0000001B"/>
    <w:name w:val="WW8Num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1">
    <w:nsid w:val="0000001C"/>
    <w:multiLevelType w:val="singleLevel"/>
    <w:tmpl w:val="3580EE7E"/>
    <w:name w:val="WW8Num31"/>
    <w:lvl w:ilvl="0">
      <w:start w:val="1"/>
      <w:numFmt w:val="decimal"/>
      <w:lvlText w:val="%1."/>
      <w:lvlJc w:val="left"/>
      <w:pPr>
        <w:tabs>
          <w:tab w:val="num" w:pos="360"/>
        </w:tabs>
        <w:ind w:left="360" w:hanging="360"/>
      </w:pPr>
      <w:rPr>
        <w:rFonts w:cs="Times New Roman"/>
        <w:b w:val="0"/>
        <w:color w:val="auto"/>
      </w:rPr>
    </w:lvl>
  </w:abstractNum>
  <w:abstractNum w:abstractNumId="22">
    <w:nsid w:val="0000001D"/>
    <w:multiLevelType w:val="singleLevel"/>
    <w:tmpl w:val="7444D97C"/>
    <w:name w:val="WW8Num32"/>
    <w:lvl w:ilvl="0">
      <w:start w:val="3"/>
      <w:numFmt w:val="decimal"/>
      <w:lvlText w:val="%1"/>
      <w:lvlJc w:val="left"/>
      <w:pPr>
        <w:tabs>
          <w:tab w:val="num" w:pos="360"/>
        </w:tabs>
        <w:ind w:left="360" w:hanging="360"/>
      </w:pPr>
      <w:rPr>
        <w:b w:val="0"/>
      </w:rPr>
    </w:lvl>
  </w:abstractNum>
  <w:abstractNum w:abstractNumId="23">
    <w:nsid w:val="0000001E"/>
    <w:multiLevelType w:val="singleLevel"/>
    <w:tmpl w:val="0000001E"/>
    <w:name w:val="WW8Num33"/>
    <w:lvl w:ilvl="0">
      <w:start w:val="1"/>
      <w:numFmt w:val="bullet"/>
      <w:lvlText w:val=""/>
      <w:lvlJc w:val="left"/>
      <w:pPr>
        <w:tabs>
          <w:tab w:val="num" w:pos="780"/>
        </w:tabs>
        <w:ind w:left="780" w:hanging="360"/>
      </w:pPr>
      <w:rPr>
        <w:rFonts w:ascii="Symbol" w:hAnsi="Symbol" w:cs="Symbol"/>
      </w:rPr>
    </w:lvl>
  </w:abstractNum>
  <w:abstractNum w:abstractNumId="24">
    <w:nsid w:val="0000001F"/>
    <w:multiLevelType w:val="singleLevel"/>
    <w:tmpl w:val="0000001F"/>
    <w:name w:val="WW8Num34"/>
    <w:lvl w:ilvl="0">
      <w:start w:val="1"/>
      <w:numFmt w:val="decimal"/>
      <w:lvlText w:val="%1."/>
      <w:lvlJc w:val="left"/>
      <w:pPr>
        <w:tabs>
          <w:tab w:val="num" w:pos="360"/>
        </w:tabs>
        <w:ind w:left="360" w:hanging="360"/>
      </w:pPr>
      <w:rPr>
        <w:rFonts w:cs="Times New Roman"/>
      </w:rPr>
    </w:lvl>
  </w:abstractNum>
  <w:abstractNum w:abstractNumId="25">
    <w:nsid w:val="00000021"/>
    <w:multiLevelType w:val="singleLevel"/>
    <w:tmpl w:val="2352421E"/>
    <w:name w:val="WW8Num38"/>
    <w:lvl w:ilvl="0">
      <w:start w:val="1"/>
      <w:numFmt w:val="decimal"/>
      <w:lvlText w:val="%1."/>
      <w:lvlJc w:val="left"/>
      <w:pPr>
        <w:tabs>
          <w:tab w:val="num" w:pos="405"/>
        </w:tabs>
        <w:ind w:left="405" w:hanging="405"/>
      </w:pPr>
      <w:rPr>
        <w:rFonts w:cs="Times New Roman"/>
        <w:b w:val="0"/>
      </w:rPr>
    </w:lvl>
  </w:abstractNum>
  <w:abstractNum w:abstractNumId="26">
    <w:nsid w:val="00000023"/>
    <w:multiLevelType w:val="singleLevel"/>
    <w:tmpl w:val="00000023"/>
    <w:name w:val="WW8Num40"/>
    <w:lvl w:ilvl="0">
      <w:start w:val="1"/>
      <w:numFmt w:val="decimal"/>
      <w:lvlText w:val="%1"/>
      <w:lvlJc w:val="left"/>
      <w:pPr>
        <w:tabs>
          <w:tab w:val="num" w:pos="360"/>
        </w:tabs>
        <w:ind w:left="360" w:hanging="360"/>
      </w:pPr>
      <w:rPr>
        <w:sz w:val="22"/>
      </w:rPr>
    </w:lvl>
  </w:abstractNum>
  <w:abstractNum w:abstractNumId="27">
    <w:nsid w:val="00000025"/>
    <w:multiLevelType w:val="singleLevel"/>
    <w:tmpl w:val="25964CEE"/>
    <w:name w:val="WW8Num42"/>
    <w:lvl w:ilvl="0">
      <w:start w:val="1"/>
      <w:numFmt w:val="decimal"/>
      <w:lvlText w:val="%1."/>
      <w:lvlJc w:val="left"/>
      <w:pPr>
        <w:tabs>
          <w:tab w:val="num" w:pos="405"/>
        </w:tabs>
        <w:ind w:left="405" w:hanging="405"/>
      </w:pPr>
      <w:rPr>
        <w:rFonts w:cs="Times New Roman"/>
        <w:b w:val="0"/>
      </w:rPr>
    </w:lvl>
  </w:abstractNum>
  <w:abstractNum w:abstractNumId="28">
    <w:nsid w:val="00000026"/>
    <w:multiLevelType w:val="singleLevel"/>
    <w:tmpl w:val="AB406456"/>
    <w:name w:val="WW8Num43"/>
    <w:lvl w:ilvl="0">
      <w:start w:val="1"/>
      <w:numFmt w:val="decimal"/>
      <w:lvlText w:val="%1."/>
      <w:lvlJc w:val="left"/>
      <w:pPr>
        <w:tabs>
          <w:tab w:val="num" w:pos="360"/>
        </w:tabs>
        <w:ind w:left="360" w:hanging="360"/>
      </w:pPr>
      <w:rPr>
        <w:rFonts w:cs="Times New Roman"/>
        <w:b w:val="0"/>
      </w:rPr>
    </w:lvl>
  </w:abstractNum>
  <w:abstractNum w:abstractNumId="29">
    <w:nsid w:val="00000027"/>
    <w:multiLevelType w:val="singleLevel"/>
    <w:tmpl w:val="4962B40A"/>
    <w:name w:val="WW8Num44"/>
    <w:lvl w:ilvl="0">
      <w:start w:val="1"/>
      <w:numFmt w:val="decimal"/>
      <w:lvlText w:val="%1."/>
      <w:lvlJc w:val="left"/>
      <w:pPr>
        <w:tabs>
          <w:tab w:val="num" w:pos="360"/>
        </w:tabs>
        <w:ind w:left="360" w:hanging="360"/>
      </w:pPr>
      <w:rPr>
        <w:rFonts w:cs="Times New Roman"/>
        <w:b w:val="0"/>
      </w:rPr>
    </w:lvl>
  </w:abstractNum>
  <w:abstractNum w:abstractNumId="30">
    <w:nsid w:val="00000029"/>
    <w:multiLevelType w:val="singleLevel"/>
    <w:tmpl w:val="00000029"/>
    <w:name w:val="WW8Num46"/>
    <w:lvl w:ilvl="0">
      <w:start w:val="1"/>
      <w:numFmt w:val="decimal"/>
      <w:lvlText w:val="%1."/>
      <w:lvlJc w:val="left"/>
      <w:pPr>
        <w:tabs>
          <w:tab w:val="num" w:pos="720"/>
        </w:tabs>
        <w:ind w:left="720" w:hanging="360"/>
      </w:pPr>
      <w:rPr>
        <w:rFonts w:cs="Times New Roman"/>
      </w:rPr>
    </w:lvl>
  </w:abstractNum>
  <w:abstractNum w:abstractNumId="31">
    <w:nsid w:val="0000002A"/>
    <w:multiLevelType w:val="singleLevel"/>
    <w:tmpl w:val="F718D8D8"/>
    <w:name w:val="WW8Num47"/>
    <w:lvl w:ilvl="0">
      <w:start w:val="1"/>
      <w:numFmt w:val="decimal"/>
      <w:lvlText w:val="%1."/>
      <w:lvlJc w:val="left"/>
      <w:pPr>
        <w:tabs>
          <w:tab w:val="num" w:pos="360"/>
        </w:tabs>
        <w:ind w:left="360" w:hanging="360"/>
      </w:pPr>
      <w:rPr>
        <w:b w:val="0"/>
      </w:rPr>
    </w:lvl>
  </w:abstractNum>
  <w:abstractNum w:abstractNumId="32">
    <w:nsid w:val="0000002B"/>
    <w:multiLevelType w:val="singleLevel"/>
    <w:tmpl w:val="0000002B"/>
    <w:name w:val="WW8Num48"/>
    <w:lvl w:ilvl="0">
      <w:start w:val="1"/>
      <w:numFmt w:val="decimal"/>
      <w:lvlText w:val="%1."/>
      <w:lvlJc w:val="left"/>
      <w:pPr>
        <w:tabs>
          <w:tab w:val="num" w:pos="360"/>
        </w:tabs>
        <w:ind w:left="360" w:hanging="360"/>
      </w:pPr>
    </w:lvl>
  </w:abstractNum>
  <w:abstractNum w:abstractNumId="33">
    <w:nsid w:val="0000002C"/>
    <w:multiLevelType w:val="singleLevel"/>
    <w:tmpl w:val="331E82F2"/>
    <w:name w:val="WW8Num49"/>
    <w:lvl w:ilvl="0">
      <w:start w:val="1"/>
      <w:numFmt w:val="decimal"/>
      <w:lvlText w:val="%1."/>
      <w:lvlJc w:val="left"/>
      <w:pPr>
        <w:tabs>
          <w:tab w:val="num" w:pos="720"/>
        </w:tabs>
        <w:ind w:left="720" w:hanging="360"/>
      </w:pPr>
      <w:rPr>
        <w:b w:val="0"/>
      </w:rPr>
    </w:lvl>
  </w:abstractNum>
  <w:abstractNum w:abstractNumId="34">
    <w:nsid w:val="0000002E"/>
    <w:multiLevelType w:val="singleLevel"/>
    <w:tmpl w:val="C874A7AA"/>
    <w:name w:val="WW8Num51"/>
    <w:lvl w:ilvl="0">
      <w:start w:val="1"/>
      <w:numFmt w:val="decimal"/>
      <w:lvlText w:val="%1."/>
      <w:lvlJc w:val="left"/>
      <w:pPr>
        <w:tabs>
          <w:tab w:val="num" w:pos="360"/>
        </w:tabs>
        <w:ind w:left="360" w:hanging="360"/>
      </w:pPr>
      <w:rPr>
        <w:color w:val="auto"/>
      </w:rPr>
    </w:lvl>
  </w:abstractNum>
  <w:abstractNum w:abstractNumId="35">
    <w:nsid w:val="0000002F"/>
    <w:multiLevelType w:val="singleLevel"/>
    <w:tmpl w:val="0000002F"/>
    <w:name w:val="WW8Num52"/>
    <w:lvl w:ilvl="0">
      <w:start w:val="1"/>
      <w:numFmt w:val="decimal"/>
      <w:lvlText w:val="%1."/>
      <w:lvlJc w:val="left"/>
      <w:pPr>
        <w:tabs>
          <w:tab w:val="num" w:pos="360"/>
        </w:tabs>
        <w:ind w:left="360" w:hanging="360"/>
      </w:pPr>
      <w:rPr>
        <w:rFonts w:cs="Times New Roman"/>
      </w:rPr>
    </w:lvl>
  </w:abstractNum>
  <w:abstractNum w:abstractNumId="36">
    <w:nsid w:val="00000030"/>
    <w:multiLevelType w:val="singleLevel"/>
    <w:tmpl w:val="00000030"/>
    <w:name w:val="WW8Num53"/>
    <w:lvl w:ilvl="0">
      <w:start w:val="1"/>
      <w:numFmt w:val="bullet"/>
      <w:lvlText w:val=""/>
      <w:lvlJc w:val="left"/>
      <w:pPr>
        <w:tabs>
          <w:tab w:val="num" w:pos="780"/>
        </w:tabs>
        <w:ind w:left="780" w:hanging="360"/>
      </w:pPr>
      <w:rPr>
        <w:rFonts w:ascii="Symbol" w:hAnsi="Symbol" w:cs="Symbol"/>
      </w:rPr>
    </w:lvl>
  </w:abstractNum>
  <w:abstractNum w:abstractNumId="37">
    <w:nsid w:val="00000031"/>
    <w:multiLevelType w:val="singleLevel"/>
    <w:tmpl w:val="FFB2FD52"/>
    <w:name w:val="WW8Num54"/>
    <w:lvl w:ilvl="0">
      <w:start w:val="1"/>
      <w:numFmt w:val="decimal"/>
      <w:lvlText w:val="%1."/>
      <w:lvlJc w:val="left"/>
      <w:pPr>
        <w:tabs>
          <w:tab w:val="num" w:pos="405"/>
        </w:tabs>
        <w:ind w:left="405" w:hanging="405"/>
      </w:pPr>
      <w:rPr>
        <w:rFonts w:cs="Times New Roman"/>
        <w:b w:val="0"/>
      </w:rPr>
    </w:lvl>
  </w:abstractNum>
  <w:abstractNum w:abstractNumId="38">
    <w:nsid w:val="0129257E"/>
    <w:multiLevelType w:val="multilevel"/>
    <w:tmpl w:val="0CF0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B865015"/>
    <w:multiLevelType w:val="hybridMultilevel"/>
    <w:tmpl w:val="9F82BD42"/>
    <w:lvl w:ilvl="0" w:tplc="492A4BB4">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0B961B67"/>
    <w:multiLevelType w:val="hybridMultilevel"/>
    <w:tmpl w:val="D07EEBC8"/>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0E18578C"/>
    <w:multiLevelType w:val="hybridMultilevel"/>
    <w:tmpl w:val="D6E8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29927FD"/>
    <w:multiLevelType w:val="hybridMultilevel"/>
    <w:tmpl w:val="F2D43A80"/>
    <w:lvl w:ilvl="0" w:tplc="6906931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6E806DA"/>
    <w:multiLevelType w:val="hybridMultilevel"/>
    <w:tmpl w:val="1F7403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DB8469B"/>
    <w:multiLevelType w:val="hybridMultilevel"/>
    <w:tmpl w:val="4C9E9E8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27E35985"/>
    <w:multiLevelType w:val="hybridMultilevel"/>
    <w:tmpl w:val="C40C8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7D53FA"/>
    <w:multiLevelType w:val="hybridMultilevel"/>
    <w:tmpl w:val="0E80B7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DC76718"/>
    <w:multiLevelType w:val="hybridMultilevel"/>
    <w:tmpl w:val="B29C791E"/>
    <w:lvl w:ilvl="0" w:tplc="0415000F">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062621E"/>
    <w:multiLevelType w:val="hybridMultilevel"/>
    <w:tmpl w:val="DCC8A138"/>
    <w:lvl w:ilvl="0" w:tplc="0415000F">
      <w:start w:val="1"/>
      <w:numFmt w:val="decimal"/>
      <w:lvlText w:val="%1."/>
      <w:lvlJc w:val="left"/>
      <w:pPr>
        <w:ind w:left="17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6C31289"/>
    <w:multiLevelType w:val="hybridMultilevel"/>
    <w:tmpl w:val="0B2864D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9F7780C"/>
    <w:multiLevelType w:val="multilevel"/>
    <w:tmpl w:val="559C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BC7503"/>
    <w:multiLevelType w:val="hybridMultilevel"/>
    <w:tmpl w:val="A078C8CE"/>
    <w:lvl w:ilvl="0" w:tplc="0415000F">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03F726E"/>
    <w:multiLevelType w:val="hybridMultilevel"/>
    <w:tmpl w:val="4C76A5D2"/>
    <w:lvl w:ilvl="0" w:tplc="71F09A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4C0D1F"/>
    <w:multiLevelType w:val="hybridMultilevel"/>
    <w:tmpl w:val="294221C8"/>
    <w:lvl w:ilvl="0" w:tplc="71F09A0E">
      <w:start w:val="1"/>
      <w:numFmt w:val="bullet"/>
      <w:lvlText w:val=""/>
      <w:lvlJc w:val="left"/>
      <w:pPr>
        <w:ind w:left="1464" w:hanging="360"/>
      </w:pPr>
      <w:rPr>
        <w:rFonts w:ascii="Symbol" w:hAnsi="Symbol"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54">
    <w:nsid w:val="45D06E29"/>
    <w:multiLevelType w:val="hybridMultilevel"/>
    <w:tmpl w:val="D8F60EF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0477DDF"/>
    <w:multiLevelType w:val="hybridMultilevel"/>
    <w:tmpl w:val="39062C3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6">
    <w:nsid w:val="50E4102E"/>
    <w:multiLevelType w:val="hybridMultilevel"/>
    <w:tmpl w:val="C826F6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23448E4"/>
    <w:multiLevelType w:val="hybridMultilevel"/>
    <w:tmpl w:val="F1D88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E03339"/>
    <w:multiLevelType w:val="hybridMultilevel"/>
    <w:tmpl w:val="809ED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3304CBC"/>
    <w:multiLevelType w:val="multilevel"/>
    <w:tmpl w:val="3DCA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0B644E"/>
    <w:multiLevelType w:val="multilevel"/>
    <w:tmpl w:val="B024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38"/>
  </w:num>
  <w:num w:numId="3">
    <w:abstractNumId w:val="59"/>
  </w:num>
  <w:num w:numId="4">
    <w:abstractNumId w:val="6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2"/>
  </w:num>
  <w:num w:numId="20">
    <w:abstractNumId w:val="45"/>
  </w:num>
  <w:num w:numId="21">
    <w:abstractNumId w:val="57"/>
  </w:num>
  <w:num w:numId="2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44130"/>
    <o:shapelayout v:ext="edit">
      <o:idmap v:ext="edit" data="24"/>
    </o:shapelayout>
  </w:hdrShapeDefaults>
  <w:footnotePr>
    <w:footnote w:id="-1"/>
    <w:footnote w:id="0"/>
  </w:footnotePr>
  <w:endnotePr>
    <w:endnote w:id="-1"/>
    <w:endnote w:id="0"/>
  </w:endnotePr>
  <w:compat>
    <w:useFELayout/>
  </w:compat>
  <w:rsids>
    <w:rsidRoot w:val="00905FA0"/>
    <w:rsid w:val="00001D2F"/>
    <w:rsid w:val="000032EF"/>
    <w:rsid w:val="00003A62"/>
    <w:rsid w:val="00004713"/>
    <w:rsid w:val="00004DDE"/>
    <w:rsid w:val="00010269"/>
    <w:rsid w:val="00010BB4"/>
    <w:rsid w:val="00011417"/>
    <w:rsid w:val="000123B6"/>
    <w:rsid w:val="000128A8"/>
    <w:rsid w:val="000134D3"/>
    <w:rsid w:val="0002046A"/>
    <w:rsid w:val="000211CD"/>
    <w:rsid w:val="00021FC4"/>
    <w:rsid w:val="0002215E"/>
    <w:rsid w:val="0002424C"/>
    <w:rsid w:val="00025C5A"/>
    <w:rsid w:val="00027AB7"/>
    <w:rsid w:val="00027D7E"/>
    <w:rsid w:val="000303E4"/>
    <w:rsid w:val="00034C0F"/>
    <w:rsid w:val="00034CCB"/>
    <w:rsid w:val="000357BA"/>
    <w:rsid w:val="00037BF3"/>
    <w:rsid w:val="000407B9"/>
    <w:rsid w:val="00042B25"/>
    <w:rsid w:val="000450C4"/>
    <w:rsid w:val="00050062"/>
    <w:rsid w:val="00050344"/>
    <w:rsid w:val="00051A44"/>
    <w:rsid w:val="000525FF"/>
    <w:rsid w:val="0005283A"/>
    <w:rsid w:val="00054242"/>
    <w:rsid w:val="00054B6F"/>
    <w:rsid w:val="000557D5"/>
    <w:rsid w:val="000566F6"/>
    <w:rsid w:val="0005670A"/>
    <w:rsid w:val="000577C5"/>
    <w:rsid w:val="000600AB"/>
    <w:rsid w:val="000607BE"/>
    <w:rsid w:val="00060992"/>
    <w:rsid w:val="0006167F"/>
    <w:rsid w:val="000617C2"/>
    <w:rsid w:val="00063002"/>
    <w:rsid w:val="00063753"/>
    <w:rsid w:val="00064744"/>
    <w:rsid w:val="00064EDC"/>
    <w:rsid w:val="000659F9"/>
    <w:rsid w:val="00066002"/>
    <w:rsid w:val="000720CF"/>
    <w:rsid w:val="0007272B"/>
    <w:rsid w:val="00073047"/>
    <w:rsid w:val="00073BE4"/>
    <w:rsid w:val="00073FB6"/>
    <w:rsid w:val="00077880"/>
    <w:rsid w:val="00077D74"/>
    <w:rsid w:val="0008041C"/>
    <w:rsid w:val="00081F60"/>
    <w:rsid w:val="000821EB"/>
    <w:rsid w:val="00082A53"/>
    <w:rsid w:val="0008519D"/>
    <w:rsid w:val="00087035"/>
    <w:rsid w:val="0008750C"/>
    <w:rsid w:val="00090F91"/>
    <w:rsid w:val="000916F4"/>
    <w:rsid w:val="00091D02"/>
    <w:rsid w:val="0009631A"/>
    <w:rsid w:val="000975CF"/>
    <w:rsid w:val="00097E0D"/>
    <w:rsid w:val="000A02DC"/>
    <w:rsid w:val="000A3962"/>
    <w:rsid w:val="000A50E7"/>
    <w:rsid w:val="000A689C"/>
    <w:rsid w:val="000A7502"/>
    <w:rsid w:val="000A7719"/>
    <w:rsid w:val="000A7BCB"/>
    <w:rsid w:val="000B112C"/>
    <w:rsid w:val="000B1A8C"/>
    <w:rsid w:val="000B25D6"/>
    <w:rsid w:val="000B3598"/>
    <w:rsid w:val="000B35CE"/>
    <w:rsid w:val="000B3853"/>
    <w:rsid w:val="000B461B"/>
    <w:rsid w:val="000B4C97"/>
    <w:rsid w:val="000C1249"/>
    <w:rsid w:val="000C20C1"/>
    <w:rsid w:val="000C2D3B"/>
    <w:rsid w:val="000C33CB"/>
    <w:rsid w:val="000C395E"/>
    <w:rsid w:val="000C639E"/>
    <w:rsid w:val="000C64F0"/>
    <w:rsid w:val="000C6A89"/>
    <w:rsid w:val="000C6AAC"/>
    <w:rsid w:val="000C75A5"/>
    <w:rsid w:val="000C7677"/>
    <w:rsid w:val="000D069B"/>
    <w:rsid w:val="000D3215"/>
    <w:rsid w:val="000D5C49"/>
    <w:rsid w:val="000D6A72"/>
    <w:rsid w:val="000D72F9"/>
    <w:rsid w:val="000E2BC5"/>
    <w:rsid w:val="000E3915"/>
    <w:rsid w:val="000E3C3F"/>
    <w:rsid w:val="000E571C"/>
    <w:rsid w:val="000F48BE"/>
    <w:rsid w:val="000F7892"/>
    <w:rsid w:val="0010138D"/>
    <w:rsid w:val="00102B43"/>
    <w:rsid w:val="00105736"/>
    <w:rsid w:val="00105A68"/>
    <w:rsid w:val="00106F0A"/>
    <w:rsid w:val="0010758E"/>
    <w:rsid w:val="00107D65"/>
    <w:rsid w:val="0011195A"/>
    <w:rsid w:val="0011545B"/>
    <w:rsid w:val="00117EAA"/>
    <w:rsid w:val="00120FA0"/>
    <w:rsid w:val="001248CD"/>
    <w:rsid w:val="001257EC"/>
    <w:rsid w:val="00125E76"/>
    <w:rsid w:val="0012678A"/>
    <w:rsid w:val="00126ABF"/>
    <w:rsid w:val="001300E1"/>
    <w:rsid w:val="00135A74"/>
    <w:rsid w:val="00135DA8"/>
    <w:rsid w:val="00143DF0"/>
    <w:rsid w:val="00145E53"/>
    <w:rsid w:val="001465E1"/>
    <w:rsid w:val="00146B67"/>
    <w:rsid w:val="00146C86"/>
    <w:rsid w:val="00150EEE"/>
    <w:rsid w:val="00152616"/>
    <w:rsid w:val="00152F8D"/>
    <w:rsid w:val="001564DA"/>
    <w:rsid w:val="00156AF8"/>
    <w:rsid w:val="00157704"/>
    <w:rsid w:val="00157AD4"/>
    <w:rsid w:val="001618B7"/>
    <w:rsid w:val="00162882"/>
    <w:rsid w:val="00162EE5"/>
    <w:rsid w:val="0016371E"/>
    <w:rsid w:val="00164FD8"/>
    <w:rsid w:val="00167564"/>
    <w:rsid w:val="0017317F"/>
    <w:rsid w:val="0017549B"/>
    <w:rsid w:val="001800EC"/>
    <w:rsid w:val="00180BD2"/>
    <w:rsid w:val="0018262C"/>
    <w:rsid w:val="0018315C"/>
    <w:rsid w:val="00184F71"/>
    <w:rsid w:val="00185C82"/>
    <w:rsid w:val="00185D67"/>
    <w:rsid w:val="00187940"/>
    <w:rsid w:val="001940C9"/>
    <w:rsid w:val="001943E7"/>
    <w:rsid w:val="00196951"/>
    <w:rsid w:val="001A029D"/>
    <w:rsid w:val="001A0B99"/>
    <w:rsid w:val="001A242C"/>
    <w:rsid w:val="001A358D"/>
    <w:rsid w:val="001A41A5"/>
    <w:rsid w:val="001A427F"/>
    <w:rsid w:val="001A4C9E"/>
    <w:rsid w:val="001A6B33"/>
    <w:rsid w:val="001B25A0"/>
    <w:rsid w:val="001B646A"/>
    <w:rsid w:val="001B748C"/>
    <w:rsid w:val="001C071D"/>
    <w:rsid w:val="001D0383"/>
    <w:rsid w:val="001D10D3"/>
    <w:rsid w:val="001D1469"/>
    <w:rsid w:val="001D2C34"/>
    <w:rsid w:val="001D36D9"/>
    <w:rsid w:val="001D3855"/>
    <w:rsid w:val="001D6E5A"/>
    <w:rsid w:val="001D7E18"/>
    <w:rsid w:val="001E0C9D"/>
    <w:rsid w:val="001E0DE6"/>
    <w:rsid w:val="001E4839"/>
    <w:rsid w:val="001E5287"/>
    <w:rsid w:val="001E5DB5"/>
    <w:rsid w:val="001E6593"/>
    <w:rsid w:val="001E74C3"/>
    <w:rsid w:val="001E77B6"/>
    <w:rsid w:val="001E7C0F"/>
    <w:rsid w:val="001F28A1"/>
    <w:rsid w:val="001F2AFE"/>
    <w:rsid w:val="001F41B3"/>
    <w:rsid w:val="001F52AC"/>
    <w:rsid w:val="001F5855"/>
    <w:rsid w:val="00200E26"/>
    <w:rsid w:val="00202E67"/>
    <w:rsid w:val="002048AE"/>
    <w:rsid w:val="00204D82"/>
    <w:rsid w:val="0020522B"/>
    <w:rsid w:val="0020589D"/>
    <w:rsid w:val="00205A1B"/>
    <w:rsid w:val="00205A56"/>
    <w:rsid w:val="002064F1"/>
    <w:rsid w:val="00210741"/>
    <w:rsid w:val="002112A5"/>
    <w:rsid w:val="0021458D"/>
    <w:rsid w:val="00214838"/>
    <w:rsid w:val="00214A23"/>
    <w:rsid w:val="002152D4"/>
    <w:rsid w:val="002158CD"/>
    <w:rsid w:val="00216835"/>
    <w:rsid w:val="00217370"/>
    <w:rsid w:val="002176F0"/>
    <w:rsid w:val="0022025A"/>
    <w:rsid w:val="002219B6"/>
    <w:rsid w:val="00223586"/>
    <w:rsid w:val="00224DBB"/>
    <w:rsid w:val="00225771"/>
    <w:rsid w:val="00232EF6"/>
    <w:rsid w:val="00233BC2"/>
    <w:rsid w:val="0023481A"/>
    <w:rsid w:val="00234821"/>
    <w:rsid w:val="00235218"/>
    <w:rsid w:val="0023542B"/>
    <w:rsid w:val="00235E2F"/>
    <w:rsid w:val="00236D7E"/>
    <w:rsid w:val="00237BDF"/>
    <w:rsid w:val="00240752"/>
    <w:rsid w:val="00241A3B"/>
    <w:rsid w:val="00246C69"/>
    <w:rsid w:val="00252C3C"/>
    <w:rsid w:val="002540AB"/>
    <w:rsid w:val="002550FC"/>
    <w:rsid w:val="00257C7A"/>
    <w:rsid w:val="0026011D"/>
    <w:rsid w:val="00264379"/>
    <w:rsid w:val="00265351"/>
    <w:rsid w:val="0026598F"/>
    <w:rsid w:val="00265E44"/>
    <w:rsid w:val="00266949"/>
    <w:rsid w:val="0026734F"/>
    <w:rsid w:val="00270808"/>
    <w:rsid w:val="002729B0"/>
    <w:rsid w:val="00273D70"/>
    <w:rsid w:val="00275A06"/>
    <w:rsid w:val="00277861"/>
    <w:rsid w:val="00281552"/>
    <w:rsid w:val="0029176E"/>
    <w:rsid w:val="00294014"/>
    <w:rsid w:val="0029420B"/>
    <w:rsid w:val="00295ABF"/>
    <w:rsid w:val="002966D3"/>
    <w:rsid w:val="002A28F8"/>
    <w:rsid w:val="002A3247"/>
    <w:rsid w:val="002A3401"/>
    <w:rsid w:val="002A3484"/>
    <w:rsid w:val="002A396A"/>
    <w:rsid w:val="002A427B"/>
    <w:rsid w:val="002A5D15"/>
    <w:rsid w:val="002A6352"/>
    <w:rsid w:val="002A71A9"/>
    <w:rsid w:val="002B1350"/>
    <w:rsid w:val="002B24E0"/>
    <w:rsid w:val="002B2C34"/>
    <w:rsid w:val="002B2E6E"/>
    <w:rsid w:val="002B338E"/>
    <w:rsid w:val="002B3BE4"/>
    <w:rsid w:val="002B450B"/>
    <w:rsid w:val="002C086B"/>
    <w:rsid w:val="002C4DF2"/>
    <w:rsid w:val="002C5AE5"/>
    <w:rsid w:val="002C5CC0"/>
    <w:rsid w:val="002C6B2F"/>
    <w:rsid w:val="002C78A6"/>
    <w:rsid w:val="002D11CD"/>
    <w:rsid w:val="002D13A8"/>
    <w:rsid w:val="002D1D8B"/>
    <w:rsid w:val="002D49F6"/>
    <w:rsid w:val="002D5FE2"/>
    <w:rsid w:val="002D6E90"/>
    <w:rsid w:val="002E1DA6"/>
    <w:rsid w:val="002E251E"/>
    <w:rsid w:val="002E3230"/>
    <w:rsid w:val="002F1831"/>
    <w:rsid w:val="002F21EF"/>
    <w:rsid w:val="002F2D05"/>
    <w:rsid w:val="002F4943"/>
    <w:rsid w:val="002F4E2F"/>
    <w:rsid w:val="00300838"/>
    <w:rsid w:val="00300851"/>
    <w:rsid w:val="00300F0A"/>
    <w:rsid w:val="0030283D"/>
    <w:rsid w:val="00310B2B"/>
    <w:rsid w:val="00310FD9"/>
    <w:rsid w:val="00314920"/>
    <w:rsid w:val="00315C2D"/>
    <w:rsid w:val="003173D6"/>
    <w:rsid w:val="003207DA"/>
    <w:rsid w:val="003209D7"/>
    <w:rsid w:val="00322B96"/>
    <w:rsid w:val="003235D0"/>
    <w:rsid w:val="003269E0"/>
    <w:rsid w:val="003271B2"/>
    <w:rsid w:val="00330B71"/>
    <w:rsid w:val="0033222D"/>
    <w:rsid w:val="00332411"/>
    <w:rsid w:val="00332E44"/>
    <w:rsid w:val="003335C7"/>
    <w:rsid w:val="00334E86"/>
    <w:rsid w:val="003352D1"/>
    <w:rsid w:val="00335E31"/>
    <w:rsid w:val="00336A86"/>
    <w:rsid w:val="00340D2E"/>
    <w:rsid w:val="0034191C"/>
    <w:rsid w:val="0034206E"/>
    <w:rsid w:val="00346382"/>
    <w:rsid w:val="00346E99"/>
    <w:rsid w:val="00350150"/>
    <w:rsid w:val="0035108A"/>
    <w:rsid w:val="003543D5"/>
    <w:rsid w:val="003575F9"/>
    <w:rsid w:val="00363303"/>
    <w:rsid w:val="0036381C"/>
    <w:rsid w:val="00365DC1"/>
    <w:rsid w:val="0036622B"/>
    <w:rsid w:val="00367349"/>
    <w:rsid w:val="003724AD"/>
    <w:rsid w:val="00375D36"/>
    <w:rsid w:val="00375F84"/>
    <w:rsid w:val="00382CCD"/>
    <w:rsid w:val="0038521C"/>
    <w:rsid w:val="00386B7E"/>
    <w:rsid w:val="003873AA"/>
    <w:rsid w:val="003900BF"/>
    <w:rsid w:val="00390322"/>
    <w:rsid w:val="00390576"/>
    <w:rsid w:val="003915FF"/>
    <w:rsid w:val="00391BF4"/>
    <w:rsid w:val="003937DE"/>
    <w:rsid w:val="00394668"/>
    <w:rsid w:val="003949FB"/>
    <w:rsid w:val="00395D24"/>
    <w:rsid w:val="00395F6D"/>
    <w:rsid w:val="0039607E"/>
    <w:rsid w:val="003963F1"/>
    <w:rsid w:val="0039666D"/>
    <w:rsid w:val="0039762E"/>
    <w:rsid w:val="003979FB"/>
    <w:rsid w:val="003A11CF"/>
    <w:rsid w:val="003A40FD"/>
    <w:rsid w:val="003A70DF"/>
    <w:rsid w:val="003B0B95"/>
    <w:rsid w:val="003B16C9"/>
    <w:rsid w:val="003B226B"/>
    <w:rsid w:val="003B40B1"/>
    <w:rsid w:val="003C060C"/>
    <w:rsid w:val="003C1F99"/>
    <w:rsid w:val="003C3E68"/>
    <w:rsid w:val="003C480C"/>
    <w:rsid w:val="003C4B9F"/>
    <w:rsid w:val="003C6899"/>
    <w:rsid w:val="003C6DFD"/>
    <w:rsid w:val="003C71D6"/>
    <w:rsid w:val="003C73EF"/>
    <w:rsid w:val="003C79E6"/>
    <w:rsid w:val="003C7F60"/>
    <w:rsid w:val="003D0068"/>
    <w:rsid w:val="003D0479"/>
    <w:rsid w:val="003D248B"/>
    <w:rsid w:val="003D292B"/>
    <w:rsid w:val="003D5627"/>
    <w:rsid w:val="003D67EB"/>
    <w:rsid w:val="003D7919"/>
    <w:rsid w:val="003D79A4"/>
    <w:rsid w:val="003E0A10"/>
    <w:rsid w:val="003E461C"/>
    <w:rsid w:val="003E69F5"/>
    <w:rsid w:val="003F3B51"/>
    <w:rsid w:val="003F3F45"/>
    <w:rsid w:val="003F5000"/>
    <w:rsid w:val="003F6DAD"/>
    <w:rsid w:val="003F7FF1"/>
    <w:rsid w:val="004005F5"/>
    <w:rsid w:val="00401182"/>
    <w:rsid w:val="0040150B"/>
    <w:rsid w:val="004023FA"/>
    <w:rsid w:val="00404B67"/>
    <w:rsid w:val="00405193"/>
    <w:rsid w:val="0040641D"/>
    <w:rsid w:val="00407C40"/>
    <w:rsid w:val="00410805"/>
    <w:rsid w:val="0041386A"/>
    <w:rsid w:val="00415CA1"/>
    <w:rsid w:val="00416CAD"/>
    <w:rsid w:val="00417D67"/>
    <w:rsid w:val="00421213"/>
    <w:rsid w:val="00421FAD"/>
    <w:rsid w:val="004220F4"/>
    <w:rsid w:val="0042354C"/>
    <w:rsid w:val="00423C1F"/>
    <w:rsid w:val="004249B9"/>
    <w:rsid w:val="00425DAC"/>
    <w:rsid w:val="00426F64"/>
    <w:rsid w:val="004306D7"/>
    <w:rsid w:val="0043125C"/>
    <w:rsid w:val="00432BA3"/>
    <w:rsid w:val="004355FE"/>
    <w:rsid w:val="00435B67"/>
    <w:rsid w:val="0044159D"/>
    <w:rsid w:val="004416F9"/>
    <w:rsid w:val="00443632"/>
    <w:rsid w:val="004476CB"/>
    <w:rsid w:val="00450B66"/>
    <w:rsid w:val="00451678"/>
    <w:rsid w:val="00452550"/>
    <w:rsid w:val="004533AA"/>
    <w:rsid w:val="00455BDF"/>
    <w:rsid w:val="00461A0D"/>
    <w:rsid w:val="00463983"/>
    <w:rsid w:val="00464377"/>
    <w:rsid w:val="00467A25"/>
    <w:rsid w:val="00467F3F"/>
    <w:rsid w:val="00470B0D"/>
    <w:rsid w:val="00471D62"/>
    <w:rsid w:val="00473119"/>
    <w:rsid w:val="00473205"/>
    <w:rsid w:val="00477B2D"/>
    <w:rsid w:val="00477E95"/>
    <w:rsid w:val="004839AD"/>
    <w:rsid w:val="00483CFF"/>
    <w:rsid w:val="00484493"/>
    <w:rsid w:val="00485ED7"/>
    <w:rsid w:val="004953DD"/>
    <w:rsid w:val="00497810"/>
    <w:rsid w:val="00497E4C"/>
    <w:rsid w:val="004A099C"/>
    <w:rsid w:val="004A1E90"/>
    <w:rsid w:val="004A290A"/>
    <w:rsid w:val="004A2EF1"/>
    <w:rsid w:val="004A73E5"/>
    <w:rsid w:val="004A7DE5"/>
    <w:rsid w:val="004B19AA"/>
    <w:rsid w:val="004B1D61"/>
    <w:rsid w:val="004B23AE"/>
    <w:rsid w:val="004B254D"/>
    <w:rsid w:val="004B45F6"/>
    <w:rsid w:val="004B4E2F"/>
    <w:rsid w:val="004B528D"/>
    <w:rsid w:val="004B54E0"/>
    <w:rsid w:val="004C1285"/>
    <w:rsid w:val="004C1679"/>
    <w:rsid w:val="004C21FF"/>
    <w:rsid w:val="004C3F2E"/>
    <w:rsid w:val="004C603E"/>
    <w:rsid w:val="004C6F7A"/>
    <w:rsid w:val="004C6F8A"/>
    <w:rsid w:val="004C708C"/>
    <w:rsid w:val="004C77AA"/>
    <w:rsid w:val="004C783E"/>
    <w:rsid w:val="004D04A2"/>
    <w:rsid w:val="004D0D48"/>
    <w:rsid w:val="004D1394"/>
    <w:rsid w:val="004D1569"/>
    <w:rsid w:val="004D2A6B"/>
    <w:rsid w:val="004D64CE"/>
    <w:rsid w:val="004E17BD"/>
    <w:rsid w:val="004E2502"/>
    <w:rsid w:val="004E2514"/>
    <w:rsid w:val="004E3C83"/>
    <w:rsid w:val="004E5994"/>
    <w:rsid w:val="004E5F02"/>
    <w:rsid w:val="004E65D7"/>
    <w:rsid w:val="004E67E5"/>
    <w:rsid w:val="004E6EA5"/>
    <w:rsid w:val="004F1804"/>
    <w:rsid w:val="004F28D4"/>
    <w:rsid w:val="004F427C"/>
    <w:rsid w:val="004F479F"/>
    <w:rsid w:val="00501D3D"/>
    <w:rsid w:val="00502904"/>
    <w:rsid w:val="0050410A"/>
    <w:rsid w:val="00505A0C"/>
    <w:rsid w:val="00507067"/>
    <w:rsid w:val="00511218"/>
    <w:rsid w:val="005136A8"/>
    <w:rsid w:val="00513784"/>
    <w:rsid w:val="00513AEB"/>
    <w:rsid w:val="0052026C"/>
    <w:rsid w:val="005219B1"/>
    <w:rsid w:val="0052236F"/>
    <w:rsid w:val="00523766"/>
    <w:rsid w:val="00523836"/>
    <w:rsid w:val="00524874"/>
    <w:rsid w:val="00524D29"/>
    <w:rsid w:val="005252D2"/>
    <w:rsid w:val="005265FC"/>
    <w:rsid w:val="00526A2B"/>
    <w:rsid w:val="0053053B"/>
    <w:rsid w:val="005329DB"/>
    <w:rsid w:val="00532D2C"/>
    <w:rsid w:val="005338D7"/>
    <w:rsid w:val="0053395B"/>
    <w:rsid w:val="00537316"/>
    <w:rsid w:val="0054329D"/>
    <w:rsid w:val="00545764"/>
    <w:rsid w:val="00545875"/>
    <w:rsid w:val="005462E7"/>
    <w:rsid w:val="00546C40"/>
    <w:rsid w:val="00546D1C"/>
    <w:rsid w:val="00547F53"/>
    <w:rsid w:val="00560153"/>
    <w:rsid w:val="00560FCD"/>
    <w:rsid w:val="005643AA"/>
    <w:rsid w:val="005661DF"/>
    <w:rsid w:val="00567B4B"/>
    <w:rsid w:val="00570BBC"/>
    <w:rsid w:val="00570E4E"/>
    <w:rsid w:val="005728E3"/>
    <w:rsid w:val="0057369F"/>
    <w:rsid w:val="005816DF"/>
    <w:rsid w:val="00583063"/>
    <w:rsid w:val="005846FB"/>
    <w:rsid w:val="00585B74"/>
    <w:rsid w:val="005934E4"/>
    <w:rsid w:val="00594250"/>
    <w:rsid w:val="005A0562"/>
    <w:rsid w:val="005A13C4"/>
    <w:rsid w:val="005A43BC"/>
    <w:rsid w:val="005A54E9"/>
    <w:rsid w:val="005A619C"/>
    <w:rsid w:val="005B3C12"/>
    <w:rsid w:val="005B5527"/>
    <w:rsid w:val="005B644F"/>
    <w:rsid w:val="005B75AF"/>
    <w:rsid w:val="005C1586"/>
    <w:rsid w:val="005C7295"/>
    <w:rsid w:val="005C7BA5"/>
    <w:rsid w:val="005D1220"/>
    <w:rsid w:val="005D1B3F"/>
    <w:rsid w:val="005D3198"/>
    <w:rsid w:val="005D328E"/>
    <w:rsid w:val="005D5087"/>
    <w:rsid w:val="005D6B21"/>
    <w:rsid w:val="005D6F2D"/>
    <w:rsid w:val="005D7312"/>
    <w:rsid w:val="005D7479"/>
    <w:rsid w:val="005D7994"/>
    <w:rsid w:val="005E04A5"/>
    <w:rsid w:val="005E0AEA"/>
    <w:rsid w:val="005E11C1"/>
    <w:rsid w:val="005E2E49"/>
    <w:rsid w:val="005E503B"/>
    <w:rsid w:val="005E5510"/>
    <w:rsid w:val="005E5A5C"/>
    <w:rsid w:val="005E64EC"/>
    <w:rsid w:val="005F07AF"/>
    <w:rsid w:val="005F48DE"/>
    <w:rsid w:val="005F58B4"/>
    <w:rsid w:val="005F75EE"/>
    <w:rsid w:val="00607061"/>
    <w:rsid w:val="006105FD"/>
    <w:rsid w:val="0061187A"/>
    <w:rsid w:val="00611886"/>
    <w:rsid w:val="00611D2A"/>
    <w:rsid w:val="00612B0F"/>
    <w:rsid w:val="00614F20"/>
    <w:rsid w:val="00615543"/>
    <w:rsid w:val="00615F3F"/>
    <w:rsid w:val="00620991"/>
    <w:rsid w:val="006212C3"/>
    <w:rsid w:val="00622213"/>
    <w:rsid w:val="0062431A"/>
    <w:rsid w:val="00625894"/>
    <w:rsid w:val="00626306"/>
    <w:rsid w:val="00626739"/>
    <w:rsid w:val="00626A83"/>
    <w:rsid w:val="0062738D"/>
    <w:rsid w:val="00630B3F"/>
    <w:rsid w:val="00631CA1"/>
    <w:rsid w:val="00632AE9"/>
    <w:rsid w:val="006333AD"/>
    <w:rsid w:val="00633686"/>
    <w:rsid w:val="00645413"/>
    <w:rsid w:val="0064599C"/>
    <w:rsid w:val="00646C1B"/>
    <w:rsid w:val="00650457"/>
    <w:rsid w:val="0065171D"/>
    <w:rsid w:val="00652CBA"/>
    <w:rsid w:val="00653DB2"/>
    <w:rsid w:val="006556C3"/>
    <w:rsid w:val="00656654"/>
    <w:rsid w:val="0066196D"/>
    <w:rsid w:val="006631CE"/>
    <w:rsid w:val="00663331"/>
    <w:rsid w:val="00663BC3"/>
    <w:rsid w:val="00665141"/>
    <w:rsid w:val="00666E1F"/>
    <w:rsid w:val="00667D9A"/>
    <w:rsid w:val="006713B9"/>
    <w:rsid w:val="006719F5"/>
    <w:rsid w:val="00671D40"/>
    <w:rsid w:val="006728AB"/>
    <w:rsid w:val="0067534A"/>
    <w:rsid w:val="00676BD7"/>
    <w:rsid w:val="00676F02"/>
    <w:rsid w:val="00677ADD"/>
    <w:rsid w:val="00677EC9"/>
    <w:rsid w:val="006800B6"/>
    <w:rsid w:val="006802B6"/>
    <w:rsid w:val="0068316B"/>
    <w:rsid w:val="00685409"/>
    <w:rsid w:val="00686E8B"/>
    <w:rsid w:val="0068712C"/>
    <w:rsid w:val="0069165A"/>
    <w:rsid w:val="00691BD2"/>
    <w:rsid w:val="0069378C"/>
    <w:rsid w:val="00693849"/>
    <w:rsid w:val="00694A63"/>
    <w:rsid w:val="00696351"/>
    <w:rsid w:val="006A3EB8"/>
    <w:rsid w:val="006A4305"/>
    <w:rsid w:val="006A5400"/>
    <w:rsid w:val="006A6582"/>
    <w:rsid w:val="006A72BD"/>
    <w:rsid w:val="006A73CB"/>
    <w:rsid w:val="006A793F"/>
    <w:rsid w:val="006A7D8B"/>
    <w:rsid w:val="006B2150"/>
    <w:rsid w:val="006B243E"/>
    <w:rsid w:val="006B2FCC"/>
    <w:rsid w:val="006B61AA"/>
    <w:rsid w:val="006B6785"/>
    <w:rsid w:val="006B701C"/>
    <w:rsid w:val="006C1605"/>
    <w:rsid w:val="006C1FDA"/>
    <w:rsid w:val="006C208D"/>
    <w:rsid w:val="006C3478"/>
    <w:rsid w:val="006C4AA9"/>
    <w:rsid w:val="006D0EC9"/>
    <w:rsid w:val="006D5E5C"/>
    <w:rsid w:val="006D6099"/>
    <w:rsid w:val="006E00B7"/>
    <w:rsid w:val="006E05B3"/>
    <w:rsid w:val="006E06C1"/>
    <w:rsid w:val="006E0CAF"/>
    <w:rsid w:val="006E1F9A"/>
    <w:rsid w:val="006E3980"/>
    <w:rsid w:val="006E3D5C"/>
    <w:rsid w:val="006E4021"/>
    <w:rsid w:val="006E5526"/>
    <w:rsid w:val="006E57D5"/>
    <w:rsid w:val="006E5C67"/>
    <w:rsid w:val="006E6534"/>
    <w:rsid w:val="006E6AC9"/>
    <w:rsid w:val="006E6CC5"/>
    <w:rsid w:val="006E78A2"/>
    <w:rsid w:val="006F094D"/>
    <w:rsid w:val="006F1629"/>
    <w:rsid w:val="006F292B"/>
    <w:rsid w:val="006F4084"/>
    <w:rsid w:val="006F4C8E"/>
    <w:rsid w:val="006F794F"/>
    <w:rsid w:val="00700844"/>
    <w:rsid w:val="007010E1"/>
    <w:rsid w:val="00701197"/>
    <w:rsid w:val="00702B36"/>
    <w:rsid w:val="00702CC0"/>
    <w:rsid w:val="0070373E"/>
    <w:rsid w:val="00704957"/>
    <w:rsid w:val="00705BAB"/>
    <w:rsid w:val="00707356"/>
    <w:rsid w:val="0070737D"/>
    <w:rsid w:val="0070747A"/>
    <w:rsid w:val="00710284"/>
    <w:rsid w:val="0071068F"/>
    <w:rsid w:val="00710914"/>
    <w:rsid w:val="00712F68"/>
    <w:rsid w:val="007163E5"/>
    <w:rsid w:val="00716553"/>
    <w:rsid w:val="00722CB5"/>
    <w:rsid w:val="007245BA"/>
    <w:rsid w:val="007249AA"/>
    <w:rsid w:val="00724C94"/>
    <w:rsid w:val="00725AC4"/>
    <w:rsid w:val="0072688C"/>
    <w:rsid w:val="00733E32"/>
    <w:rsid w:val="0073500D"/>
    <w:rsid w:val="00735700"/>
    <w:rsid w:val="00736034"/>
    <w:rsid w:val="007434E3"/>
    <w:rsid w:val="00743BDB"/>
    <w:rsid w:val="00743E99"/>
    <w:rsid w:val="00744E29"/>
    <w:rsid w:val="00745AA5"/>
    <w:rsid w:val="007468D1"/>
    <w:rsid w:val="00747109"/>
    <w:rsid w:val="00750B0A"/>
    <w:rsid w:val="007510A2"/>
    <w:rsid w:val="00752352"/>
    <w:rsid w:val="00755C22"/>
    <w:rsid w:val="00756901"/>
    <w:rsid w:val="007619C6"/>
    <w:rsid w:val="00761CDC"/>
    <w:rsid w:val="00762293"/>
    <w:rsid w:val="00762630"/>
    <w:rsid w:val="00763B73"/>
    <w:rsid w:val="00764B81"/>
    <w:rsid w:val="007654CA"/>
    <w:rsid w:val="00766482"/>
    <w:rsid w:val="0077233E"/>
    <w:rsid w:val="007730DB"/>
    <w:rsid w:val="00773364"/>
    <w:rsid w:val="00773919"/>
    <w:rsid w:val="00773B6E"/>
    <w:rsid w:val="00776895"/>
    <w:rsid w:val="00782ECB"/>
    <w:rsid w:val="00785D35"/>
    <w:rsid w:val="00786D02"/>
    <w:rsid w:val="00790DD1"/>
    <w:rsid w:val="00790E46"/>
    <w:rsid w:val="007932A2"/>
    <w:rsid w:val="007952AB"/>
    <w:rsid w:val="007970E2"/>
    <w:rsid w:val="007A0751"/>
    <w:rsid w:val="007A120A"/>
    <w:rsid w:val="007A1A4C"/>
    <w:rsid w:val="007A684C"/>
    <w:rsid w:val="007A692E"/>
    <w:rsid w:val="007A7320"/>
    <w:rsid w:val="007B0138"/>
    <w:rsid w:val="007B3675"/>
    <w:rsid w:val="007B3B84"/>
    <w:rsid w:val="007B4B5D"/>
    <w:rsid w:val="007B60C2"/>
    <w:rsid w:val="007C02BD"/>
    <w:rsid w:val="007C2A9A"/>
    <w:rsid w:val="007C382B"/>
    <w:rsid w:val="007C40AC"/>
    <w:rsid w:val="007C71EE"/>
    <w:rsid w:val="007C7398"/>
    <w:rsid w:val="007D003A"/>
    <w:rsid w:val="007D0719"/>
    <w:rsid w:val="007D0A7F"/>
    <w:rsid w:val="007D2205"/>
    <w:rsid w:val="007D25CD"/>
    <w:rsid w:val="007D3606"/>
    <w:rsid w:val="007D4175"/>
    <w:rsid w:val="007D5AD7"/>
    <w:rsid w:val="007D77B9"/>
    <w:rsid w:val="007D787D"/>
    <w:rsid w:val="007D7B02"/>
    <w:rsid w:val="007E0C71"/>
    <w:rsid w:val="007E17A0"/>
    <w:rsid w:val="007E19CD"/>
    <w:rsid w:val="007E1C3F"/>
    <w:rsid w:val="007E2F82"/>
    <w:rsid w:val="007E3CA4"/>
    <w:rsid w:val="007E5F5F"/>
    <w:rsid w:val="007E702B"/>
    <w:rsid w:val="007E7414"/>
    <w:rsid w:val="007E76E9"/>
    <w:rsid w:val="007E78EA"/>
    <w:rsid w:val="007F0B7A"/>
    <w:rsid w:val="007F14E4"/>
    <w:rsid w:val="007F4791"/>
    <w:rsid w:val="007F56FD"/>
    <w:rsid w:val="007F67D3"/>
    <w:rsid w:val="007F7CE2"/>
    <w:rsid w:val="008004FB"/>
    <w:rsid w:val="00800DDB"/>
    <w:rsid w:val="008011F9"/>
    <w:rsid w:val="008019DD"/>
    <w:rsid w:val="0080363C"/>
    <w:rsid w:val="00803F68"/>
    <w:rsid w:val="0080794A"/>
    <w:rsid w:val="008129CE"/>
    <w:rsid w:val="00812C92"/>
    <w:rsid w:val="0081323C"/>
    <w:rsid w:val="00813539"/>
    <w:rsid w:val="00815A0B"/>
    <w:rsid w:val="008167D2"/>
    <w:rsid w:val="008204D8"/>
    <w:rsid w:val="008210F9"/>
    <w:rsid w:val="0082137B"/>
    <w:rsid w:val="00821B2B"/>
    <w:rsid w:val="00822D32"/>
    <w:rsid w:val="008260EB"/>
    <w:rsid w:val="00827257"/>
    <w:rsid w:val="00827F30"/>
    <w:rsid w:val="00830662"/>
    <w:rsid w:val="00831E0A"/>
    <w:rsid w:val="00832F1B"/>
    <w:rsid w:val="00834D5D"/>
    <w:rsid w:val="00835AFD"/>
    <w:rsid w:val="008368D5"/>
    <w:rsid w:val="00841952"/>
    <w:rsid w:val="00842978"/>
    <w:rsid w:val="00842C88"/>
    <w:rsid w:val="00843D14"/>
    <w:rsid w:val="008447DB"/>
    <w:rsid w:val="0084546C"/>
    <w:rsid w:val="00845EA0"/>
    <w:rsid w:val="008471BA"/>
    <w:rsid w:val="00850390"/>
    <w:rsid w:val="00851C1D"/>
    <w:rsid w:val="00853123"/>
    <w:rsid w:val="00853A8C"/>
    <w:rsid w:val="00855AD2"/>
    <w:rsid w:val="00855CB1"/>
    <w:rsid w:val="008574AD"/>
    <w:rsid w:val="00857ECD"/>
    <w:rsid w:val="008640B1"/>
    <w:rsid w:val="00864160"/>
    <w:rsid w:val="008651A1"/>
    <w:rsid w:val="00870E09"/>
    <w:rsid w:val="008713A0"/>
    <w:rsid w:val="00872DA5"/>
    <w:rsid w:val="0087377C"/>
    <w:rsid w:val="00874264"/>
    <w:rsid w:val="008742BC"/>
    <w:rsid w:val="00874C0D"/>
    <w:rsid w:val="00875589"/>
    <w:rsid w:val="0087711B"/>
    <w:rsid w:val="008808BB"/>
    <w:rsid w:val="00882CAD"/>
    <w:rsid w:val="008848F0"/>
    <w:rsid w:val="008852FA"/>
    <w:rsid w:val="00885A3D"/>
    <w:rsid w:val="0088668F"/>
    <w:rsid w:val="00886D3A"/>
    <w:rsid w:val="00887C61"/>
    <w:rsid w:val="00890170"/>
    <w:rsid w:val="00890D85"/>
    <w:rsid w:val="008919B0"/>
    <w:rsid w:val="00892A0B"/>
    <w:rsid w:val="0089351B"/>
    <w:rsid w:val="00893E29"/>
    <w:rsid w:val="008948C6"/>
    <w:rsid w:val="00894F8A"/>
    <w:rsid w:val="008958C7"/>
    <w:rsid w:val="008975DC"/>
    <w:rsid w:val="00897B79"/>
    <w:rsid w:val="008A4042"/>
    <w:rsid w:val="008A564E"/>
    <w:rsid w:val="008A6D73"/>
    <w:rsid w:val="008A6F84"/>
    <w:rsid w:val="008B0B9C"/>
    <w:rsid w:val="008B1B76"/>
    <w:rsid w:val="008B466F"/>
    <w:rsid w:val="008B5E91"/>
    <w:rsid w:val="008B771B"/>
    <w:rsid w:val="008B7CBC"/>
    <w:rsid w:val="008C054C"/>
    <w:rsid w:val="008C27BE"/>
    <w:rsid w:val="008C5ED1"/>
    <w:rsid w:val="008C7477"/>
    <w:rsid w:val="008D01AE"/>
    <w:rsid w:val="008D0462"/>
    <w:rsid w:val="008D1898"/>
    <w:rsid w:val="008D3D50"/>
    <w:rsid w:val="008D5732"/>
    <w:rsid w:val="008D668A"/>
    <w:rsid w:val="008D6B6A"/>
    <w:rsid w:val="008D7891"/>
    <w:rsid w:val="008E20CB"/>
    <w:rsid w:val="008E2148"/>
    <w:rsid w:val="008E2E63"/>
    <w:rsid w:val="008E5BFB"/>
    <w:rsid w:val="008E5D25"/>
    <w:rsid w:val="008E6D80"/>
    <w:rsid w:val="008E766C"/>
    <w:rsid w:val="008F3237"/>
    <w:rsid w:val="008F3579"/>
    <w:rsid w:val="008F3628"/>
    <w:rsid w:val="008F3BE8"/>
    <w:rsid w:val="008F4B40"/>
    <w:rsid w:val="008F4FE7"/>
    <w:rsid w:val="008F5DA0"/>
    <w:rsid w:val="008F5E8E"/>
    <w:rsid w:val="00904D85"/>
    <w:rsid w:val="00905FA0"/>
    <w:rsid w:val="00906652"/>
    <w:rsid w:val="009072EC"/>
    <w:rsid w:val="00911732"/>
    <w:rsid w:val="0091693D"/>
    <w:rsid w:val="00920352"/>
    <w:rsid w:val="0092100B"/>
    <w:rsid w:val="00921169"/>
    <w:rsid w:val="0092127B"/>
    <w:rsid w:val="00922317"/>
    <w:rsid w:val="00924799"/>
    <w:rsid w:val="00924A62"/>
    <w:rsid w:val="00924BED"/>
    <w:rsid w:val="00926950"/>
    <w:rsid w:val="00926DF3"/>
    <w:rsid w:val="00927212"/>
    <w:rsid w:val="009303CC"/>
    <w:rsid w:val="0093175C"/>
    <w:rsid w:val="009319BB"/>
    <w:rsid w:val="0093216F"/>
    <w:rsid w:val="00933D07"/>
    <w:rsid w:val="0093584E"/>
    <w:rsid w:val="00935AC6"/>
    <w:rsid w:val="009369D5"/>
    <w:rsid w:val="00936DEB"/>
    <w:rsid w:val="009400CE"/>
    <w:rsid w:val="0094151C"/>
    <w:rsid w:val="00945ECB"/>
    <w:rsid w:val="009471EE"/>
    <w:rsid w:val="0095068C"/>
    <w:rsid w:val="00950B6F"/>
    <w:rsid w:val="00951B0D"/>
    <w:rsid w:val="00952BAE"/>
    <w:rsid w:val="009531C2"/>
    <w:rsid w:val="00954447"/>
    <w:rsid w:val="009555BF"/>
    <w:rsid w:val="00955F4D"/>
    <w:rsid w:val="0095691A"/>
    <w:rsid w:val="00956BB7"/>
    <w:rsid w:val="00957B72"/>
    <w:rsid w:val="00961285"/>
    <w:rsid w:val="00963DA8"/>
    <w:rsid w:val="00965664"/>
    <w:rsid w:val="009668FC"/>
    <w:rsid w:val="00966A57"/>
    <w:rsid w:val="0097052E"/>
    <w:rsid w:val="009715AC"/>
    <w:rsid w:val="009715B5"/>
    <w:rsid w:val="00974F87"/>
    <w:rsid w:val="00977356"/>
    <w:rsid w:val="0098056F"/>
    <w:rsid w:val="009817C7"/>
    <w:rsid w:val="00982E69"/>
    <w:rsid w:val="00982FD9"/>
    <w:rsid w:val="009833BA"/>
    <w:rsid w:val="009848CB"/>
    <w:rsid w:val="009856CB"/>
    <w:rsid w:val="009864A7"/>
    <w:rsid w:val="0098773F"/>
    <w:rsid w:val="00987A24"/>
    <w:rsid w:val="009908E3"/>
    <w:rsid w:val="009910BB"/>
    <w:rsid w:val="00992C59"/>
    <w:rsid w:val="009931C8"/>
    <w:rsid w:val="00994918"/>
    <w:rsid w:val="00994990"/>
    <w:rsid w:val="00994C9F"/>
    <w:rsid w:val="00996094"/>
    <w:rsid w:val="009973F1"/>
    <w:rsid w:val="009A0233"/>
    <w:rsid w:val="009A14AC"/>
    <w:rsid w:val="009A19D1"/>
    <w:rsid w:val="009A2F7D"/>
    <w:rsid w:val="009A3A7C"/>
    <w:rsid w:val="009B0C43"/>
    <w:rsid w:val="009B24B5"/>
    <w:rsid w:val="009B2501"/>
    <w:rsid w:val="009B2B93"/>
    <w:rsid w:val="009B4389"/>
    <w:rsid w:val="009B5EA3"/>
    <w:rsid w:val="009C0479"/>
    <w:rsid w:val="009C08BB"/>
    <w:rsid w:val="009C25CC"/>
    <w:rsid w:val="009C3F75"/>
    <w:rsid w:val="009C5A9B"/>
    <w:rsid w:val="009C67E6"/>
    <w:rsid w:val="009C68FF"/>
    <w:rsid w:val="009C7487"/>
    <w:rsid w:val="009C7CB6"/>
    <w:rsid w:val="009D01C9"/>
    <w:rsid w:val="009D253E"/>
    <w:rsid w:val="009D3737"/>
    <w:rsid w:val="009D4FE1"/>
    <w:rsid w:val="009D510D"/>
    <w:rsid w:val="009D5B4B"/>
    <w:rsid w:val="009E1438"/>
    <w:rsid w:val="009E19EC"/>
    <w:rsid w:val="009E25B7"/>
    <w:rsid w:val="009E35FA"/>
    <w:rsid w:val="009E38A5"/>
    <w:rsid w:val="009E3BC9"/>
    <w:rsid w:val="009F0A7D"/>
    <w:rsid w:val="009F113A"/>
    <w:rsid w:val="009F14B2"/>
    <w:rsid w:val="009F2C9A"/>
    <w:rsid w:val="009F394A"/>
    <w:rsid w:val="009F3DDB"/>
    <w:rsid w:val="009F3E63"/>
    <w:rsid w:val="009F4FF3"/>
    <w:rsid w:val="009F53AB"/>
    <w:rsid w:val="009F561F"/>
    <w:rsid w:val="00A0583F"/>
    <w:rsid w:val="00A06AD0"/>
    <w:rsid w:val="00A07168"/>
    <w:rsid w:val="00A076F9"/>
    <w:rsid w:val="00A07CE0"/>
    <w:rsid w:val="00A10098"/>
    <w:rsid w:val="00A12724"/>
    <w:rsid w:val="00A134AF"/>
    <w:rsid w:val="00A16A18"/>
    <w:rsid w:val="00A174CC"/>
    <w:rsid w:val="00A20D82"/>
    <w:rsid w:val="00A21A81"/>
    <w:rsid w:val="00A23B27"/>
    <w:rsid w:val="00A253F3"/>
    <w:rsid w:val="00A255AA"/>
    <w:rsid w:val="00A2618F"/>
    <w:rsid w:val="00A2749C"/>
    <w:rsid w:val="00A31190"/>
    <w:rsid w:val="00A3236E"/>
    <w:rsid w:val="00A328B9"/>
    <w:rsid w:val="00A328D1"/>
    <w:rsid w:val="00A333DA"/>
    <w:rsid w:val="00A37CBA"/>
    <w:rsid w:val="00A400AF"/>
    <w:rsid w:val="00A40511"/>
    <w:rsid w:val="00A417B7"/>
    <w:rsid w:val="00A435A1"/>
    <w:rsid w:val="00A4449C"/>
    <w:rsid w:val="00A50E41"/>
    <w:rsid w:val="00A52ED9"/>
    <w:rsid w:val="00A565DF"/>
    <w:rsid w:val="00A56BEF"/>
    <w:rsid w:val="00A57FB0"/>
    <w:rsid w:val="00A60617"/>
    <w:rsid w:val="00A617C6"/>
    <w:rsid w:val="00A62718"/>
    <w:rsid w:val="00A62AB9"/>
    <w:rsid w:val="00A64921"/>
    <w:rsid w:val="00A64C34"/>
    <w:rsid w:val="00A65AB3"/>
    <w:rsid w:val="00A66324"/>
    <w:rsid w:val="00A66869"/>
    <w:rsid w:val="00A66E5A"/>
    <w:rsid w:val="00A70848"/>
    <w:rsid w:val="00A70A08"/>
    <w:rsid w:val="00A71671"/>
    <w:rsid w:val="00A73109"/>
    <w:rsid w:val="00A77695"/>
    <w:rsid w:val="00A82027"/>
    <w:rsid w:val="00A8256A"/>
    <w:rsid w:val="00A831C0"/>
    <w:rsid w:val="00A833B7"/>
    <w:rsid w:val="00A8377E"/>
    <w:rsid w:val="00A87348"/>
    <w:rsid w:val="00A918A9"/>
    <w:rsid w:val="00A918EE"/>
    <w:rsid w:val="00A9245F"/>
    <w:rsid w:val="00A96842"/>
    <w:rsid w:val="00AA0DD4"/>
    <w:rsid w:val="00AA2D52"/>
    <w:rsid w:val="00AA3ADD"/>
    <w:rsid w:val="00AB2A8A"/>
    <w:rsid w:val="00AB3D39"/>
    <w:rsid w:val="00AB4320"/>
    <w:rsid w:val="00AB4ECE"/>
    <w:rsid w:val="00AB56D6"/>
    <w:rsid w:val="00AB6793"/>
    <w:rsid w:val="00AB67A0"/>
    <w:rsid w:val="00AC16DA"/>
    <w:rsid w:val="00AC30E1"/>
    <w:rsid w:val="00AC5CC7"/>
    <w:rsid w:val="00AC634F"/>
    <w:rsid w:val="00AD03EB"/>
    <w:rsid w:val="00AD0448"/>
    <w:rsid w:val="00AD205F"/>
    <w:rsid w:val="00AD3B6B"/>
    <w:rsid w:val="00AD42A1"/>
    <w:rsid w:val="00AD5441"/>
    <w:rsid w:val="00AD5B91"/>
    <w:rsid w:val="00AD6A9C"/>
    <w:rsid w:val="00AD6D7F"/>
    <w:rsid w:val="00AD7BC7"/>
    <w:rsid w:val="00AE136C"/>
    <w:rsid w:val="00AE16B8"/>
    <w:rsid w:val="00AE1C70"/>
    <w:rsid w:val="00AE24C5"/>
    <w:rsid w:val="00AE27D4"/>
    <w:rsid w:val="00AE4F43"/>
    <w:rsid w:val="00AE61A3"/>
    <w:rsid w:val="00AE6329"/>
    <w:rsid w:val="00AE7994"/>
    <w:rsid w:val="00AF1699"/>
    <w:rsid w:val="00AF18C8"/>
    <w:rsid w:val="00AF34B5"/>
    <w:rsid w:val="00AF5099"/>
    <w:rsid w:val="00AF5BB0"/>
    <w:rsid w:val="00AF5C4F"/>
    <w:rsid w:val="00B0077C"/>
    <w:rsid w:val="00B00B3D"/>
    <w:rsid w:val="00B0290A"/>
    <w:rsid w:val="00B04729"/>
    <w:rsid w:val="00B06736"/>
    <w:rsid w:val="00B10C37"/>
    <w:rsid w:val="00B11DE5"/>
    <w:rsid w:val="00B12E7B"/>
    <w:rsid w:val="00B159BB"/>
    <w:rsid w:val="00B2054D"/>
    <w:rsid w:val="00B209E8"/>
    <w:rsid w:val="00B23C18"/>
    <w:rsid w:val="00B23CB6"/>
    <w:rsid w:val="00B259CB"/>
    <w:rsid w:val="00B269FE"/>
    <w:rsid w:val="00B27DE5"/>
    <w:rsid w:val="00B30CF2"/>
    <w:rsid w:val="00B30F11"/>
    <w:rsid w:val="00B312C7"/>
    <w:rsid w:val="00B3133A"/>
    <w:rsid w:val="00B31A04"/>
    <w:rsid w:val="00B32C80"/>
    <w:rsid w:val="00B32FC5"/>
    <w:rsid w:val="00B3351B"/>
    <w:rsid w:val="00B3518C"/>
    <w:rsid w:val="00B357E0"/>
    <w:rsid w:val="00B36F0A"/>
    <w:rsid w:val="00B411A8"/>
    <w:rsid w:val="00B43AAB"/>
    <w:rsid w:val="00B44205"/>
    <w:rsid w:val="00B4452C"/>
    <w:rsid w:val="00B453E1"/>
    <w:rsid w:val="00B46263"/>
    <w:rsid w:val="00B47364"/>
    <w:rsid w:val="00B50844"/>
    <w:rsid w:val="00B5207D"/>
    <w:rsid w:val="00B54A46"/>
    <w:rsid w:val="00B568CD"/>
    <w:rsid w:val="00B606E5"/>
    <w:rsid w:val="00B60DE3"/>
    <w:rsid w:val="00B61A1E"/>
    <w:rsid w:val="00B626FA"/>
    <w:rsid w:val="00B64DD8"/>
    <w:rsid w:val="00B70E28"/>
    <w:rsid w:val="00B8139A"/>
    <w:rsid w:val="00B814A7"/>
    <w:rsid w:val="00B8368C"/>
    <w:rsid w:val="00B8535C"/>
    <w:rsid w:val="00B87492"/>
    <w:rsid w:val="00B8754E"/>
    <w:rsid w:val="00B87EF5"/>
    <w:rsid w:val="00B92BBE"/>
    <w:rsid w:val="00B93D1A"/>
    <w:rsid w:val="00B94217"/>
    <w:rsid w:val="00B94756"/>
    <w:rsid w:val="00B95447"/>
    <w:rsid w:val="00B95E0F"/>
    <w:rsid w:val="00B96000"/>
    <w:rsid w:val="00B96865"/>
    <w:rsid w:val="00B97BC5"/>
    <w:rsid w:val="00BA1885"/>
    <w:rsid w:val="00BA414C"/>
    <w:rsid w:val="00BA68AC"/>
    <w:rsid w:val="00BA6CA3"/>
    <w:rsid w:val="00BA6E43"/>
    <w:rsid w:val="00BB023A"/>
    <w:rsid w:val="00BB107E"/>
    <w:rsid w:val="00BB158F"/>
    <w:rsid w:val="00BB18DB"/>
    <w:rsid w:val="00BB25BE"/>
    <w:rsid w:val="00BB29B8"/>
    <w:rsid w:val="00BB3082"/>
    <w:rsid w:val="00BB33C4"/>
    <w:rsid w:val="00BB357B"/>
    <w:rsid w:val="00BB68DC"/>
    <w:rsid w:val="00BB7284"/>
    <w:rsid w:val="00BC10E3"/>
    <w:rsid w:val="00BC5F78"/>
    <w:rsid w:val="00BC7041"/>
    <w:rsid w:val="00BC7BCC"/>
    <w:rsid w:val="00BD4599"/>
    <w:rsid w:val="00BD4E6D"/>
    <w:rsid w:val="00BD7B7D"/>
    <w:rsid w:val="00BD7D4B"/>
    <w:rsid w:val="00BE3B07"/>
    <w:rsid w:val="00BE3FEA"/>
    <w:rsid w:val="00BE5194"/>
    <w:rsid w:val="00BE6213"/>
    <w:rsid w:val="00BE6958"/>
    <w:rsid w:val="00BE6C02"/>
    <w:rsid w:val="00BF0894"/>
    <w:rsid w:val="00BF2A7B"/>
    <w:rsid w:val="00BF4499"/>
    <w:rsid w:val="00BF4DE8"/>
    <w:rsid w:val="00BF5AE5"/>
    <w:rsid w:val="00BF6B91"/>
    <w:rsid w:val="00BF7DE5"/>
    <w:rsid w:val="00C00D61"/>
    <w:rsid w:val="00C01D60"/>
    <w:rsid w:val="00C01E5D"/>
    <w:rsid w:val="00C01F59"/>
    <w:rsid w:val="00C02E23"/>
    <w:rsid w:val="00C04BDD"/>
    <w:rsid w:val="00C06E7E"/>
    <w:rsid w:val="00C07365"/>
    <w:rsid w:val="00C1292B"/>
    <w:rsid w:val="00C1296D"/>
    <w:rsid w:val="00C13C0B"/>
    <w:rsid w:val="00C13D01"/>
    <w:rsid w:val="00C15F76"/>
    <w:rsid w:val="00C16061"/>
    <w:rsid w:val="00C16AA3"/>
    <w:rsid w:val="00C20E83"/>
    <w:rsid w:val="00C20FC2"/>
    <w:rsid w:val="00C2187B"/>
    <w:rsid w:val="00C218A7"/>
    <w:rsid w:val="00C23769"/>
    <w:rsid w:val="00C267F6"/>
    <w:rsid w:val="00C27796"/>
    <w:rsid w:val="00C300EA"/>
    <w:rsid w:val="00C31DF7"/>
    <w:rsid w:val="00C32571"/>
    <w:rsid w:val="00C338BB"/>
    <w:rsid w:val="00C35683"/>
    <w:rsid w:val="00C36C8F"/>
    <w:rsid w:val="00C40484"/>
    <w:rsid w:val="00C414A2"/>
    <w:rsid w:val="00C422F5"/>
    <w:rsid w:val="00C43A1F"/>
    <w:rsid w:val="00C443B3"/>
    <w:rsid w:val="00C44AEE"/>
    <w:rsid w:val="00C45524"/>
    <w:rsid w:val="00C51A9C"/>
    <w:rsid w:val="00C52221"/>
    <w:rsid w:val="00C53C7D"/>
    <w:rsid w:val="00C56020"/>
    <w:rsid w:val="00C57366"/>
    <w:rsid w:val="00C6012B"/>
    <w:rsid w:val="00C612A6"/>
    <w:rsid w:val="00C614F4"/>
    <w:rsid w:val="00C62737"/>
    <w:rsid w:val="00C633D1"/>
    <w:rsid w:val="00C65D9B"/>
    <w:rsid w:val="00C6601F"/>
    <w:rsid w:val="00C6608C"/>
    <w:rsid w:val="00C67C09"/>
    <w:rsid w:val="00C754BA"/>
    <w:rsid w:val="00C7600E"/>
    <w:rsid w:val="00C77BF2"/>
    <w:rsid w:val="00C82B4D"/>
    <w:rsid w:val="00C83C08"/>
    <w:rsid w:val="00C85379"/>
    <w:rsid w:val="00C85CBD"/>
    <w:rsid w:val="00C8720F"/>
    <w:rsid w:val="00C924F5"/>
    <w:rsid w:val="00C93288"/>
    <w:rsid w:val="00C9334D"/>
    <w:rsid w:val="00C9456B"/>
    <w:rsid w:val="00C94D2E"/>
    <w:rsid w:val="00C94D50"/>
    <w:rsid w:val="00C95425"/>
    <w:rsid w:val="00C96CB5"/>
    <w:rsid w:val="00CA0CFC"/>
    <w:rsid w:val="00CA19EF"/>
    <w:rsid w:val="00CA1B63"/>
    <w:rsid w:val="00CA2DAC"/>
    <w:rsid w:val="00CA2DCB"/>
    <w:rsid w:val="00CA5008"/>
    <w:rsid w:val="00CA5E12"/>
    <w:rsid w:val="00CA662E"/>
    <w:rsid w:val="00CA706A"/>
    <w:rsid w:val="00CB04F3"/>
    <w:rsid w:val="00CB0818"/>
    <w:rsid w:val="00CB08E1"/>
    <w:rsid w:val="00CB1536"/>
    <w:rsid w:val="00CB180A"/>
    <w:rsid w:val="00CB4232"/>
    <w:rsid w:val="00CB4D53"/>
    <w:rsid w:val="00CC0FBB"/>
    <w:rsid w:val="00CC1AAD"/>
    <w:rsid w:val="00CC37BA"/>
    <w:rsid w:val="00CC3EE9"/>
    <w:rsid w:val="00CC4FB1"/>
    <w:rsid w:val="00CC61F6"/>
    <w:rsid w:val="00CD0067"/>
    <w:rsid w:val="00CD0B2B"/>
    <w:rsid w:val="00CD0FE6"/>
    <w:rsid w:val="00CD1C7A"/>
    <w:rsid w:val="00CD21D0"/>
    <w:rsid w:val="00CD266D"/>
    <w:rsid w:val="00CD3F52"/>
    <w:rsid w:val="00CD475A"/>
    <w:rsid w:val="00CD604B"/>
    <w:rsid w:val="00CD6242"/>
    <w:rsid w:val="00CD7668"/>
    <w:rsid w:val="00CE004F"/>
    <w:rsid w:val="00CE0717"/>
    <w:rsid w:val="00CE0DDA"/>
    <w:rsid w:val="00CE19CA"/>
    <w:rsid w:val="00CE28A8"/>
    <w:rsid w:val="00CE3308"/>
    <w:rsid w:val="00CE4A59"/>
    <w:rsid w:val="00CE5C7F"/>
    <w:rsid w:val="00CE67A1"/>
    <w:rsid w:val="00CF2451"/>
    <w:rsid w:val="00CF27F1"/>
    <w:rsid w:val="00CF7E46"/>
    <w:rsid w:val="00D00113"/>
    <w:rsid w:val="00D00DAA"/>
    <w:rsid w:val="00D01025"/>
    <w:rsid w:val="00D01C58"/>
    <w:rsid w:val="00D024AD"/>
    <w:rsid w:val="00D06E1A"/>
    <w:rsid w:val="00D120C8"/>
    <w:rsid w:val="00D12BB5"/>
    <w:rsid w:val="00D1317E"/>
    <w:rsid w:val="00D13EA1"/>
    <w:rsid w:val="00D14A66"/>
    <w:rsid w:val="00D14BA1"/>
    <w:rsid w:val="00D14C59"/>
    <w:rsid w:val="00D1635C"/>
    <w:rsid w:val="00D17A3B"/>
    <w:rsid w:val="00D2072A"/>
    <w:rsid w:val="00D2074B"/>
    <w:rsid w:val="00D20FDB"/>
    <w:rsid w:val="00D213FC"/>
    <w:rsid w:val="00D22C28"/>
    <w:rsid w:val="00D2371C"/>
    <w:rsid w:val="00D2405D"/>
    <w:rsid w:val="00D256D4"/>
    <w:rsid w:val="00D263C6"/>
    <w:rsid w:val="00D26550"/>
    <w:rsid w:val="00D2717B"/>
    <w:rsid w:val="00D27CD9"/>
    <w:rsid w:val="00D30567"/>
    <w:rsid w:val="00D3129B"/>
    <w:rsid w:val="00D339BD"/>
    <w:rsid w:val="00D33FE8"/>
    <w:rsid w:val="00D344F0"/>
    <w:rsid w:val="00D366C6"/>
    <w:rsid w:val="00D36E4E"/>
    <w:rsid w:val="00D37822"/>
    <w:rsid w:val="00D4023C"/>
    <w:rsid w:val="00D408EC"/>
    <w:rsid w:val="00D41872"/>
    <w:rsid w:val="00D42A68"/>
    <w:rsid w:val="00D433DA"/>
    <w:rsid w:val="00D45FFB"/>
    <w:rsid w:val="00D465A5"/>
    <w:rsid w:val="00D47574"/>
    <w:rsid w:val="00D508F8"/>
    <w:rsid w:val="00D518AD"/>
    <w:rsid w:val="00D52B54"/>
    <w:rsid w:val="00D56F30"/>
    <w:rsid w:val="00D5768E"/>
    <w:rsid w:val="00D60077"/>
    <w:rsid w:val="00D6018D"/>
    <w:rsid w:val="00D6058E"/>
    <w:rsid w:val="00D60D51"/>
    <w:rsid w:val="00D60DC7"/>
    <w:rsid w:val="00D61365"/>
    <w:rsid w:val="00D63A81"/>
    <w:rsid w:val="00D64415"/>
    <w:rsid w:val="00D66740"/>
    <w:rsid w:val="00D702F5"/>
    <w:rsid w:val="00D7040F"/>
    <w:rsid w:val="00D722A1"/>
    <w:rsid w:val="00D77ED5"/>
    <w:rsid w:val="00D80CF1"/>
    <w:rsid w:val="00D829B6"/>
    <w:rsid w:val="00D85947"/>
    <w:rsid w:val="00D86C3C"/>
    <w:rsid w:val="00D9043E"/>
    <w:rsid w:val="00D908F1"/>
    <w:rsid w:val="00D921B3"/>
    <w:rsid w:val="00D92DDB"/>
    <w:rsid w:val="00D9331F"/>
    <w:rsid w:val="00D94DC8"/>
    <w:rsid w:val="00D955A3"/>
    <w:rsid w:val="00D971A0"/>
    <w:rsid w:val="00D97F42"/>
    <w:rsid w:val="00DA30D2"/>
    <w:rsid w:val="00DA3311"/>
    <w:rsid w:val="00DA34E6"/>
    <w:rsid w:val="00DA4B61"/>
    <w:rsid w:val="00DA543E"/>
    <w:rsid w:val="00DA5E9E"/>
    <w:rsid w:val="00DB0B1B"/>
    <w:rsid w:val="00DB1996"/>
    <w:rsid w:val="00DB221A"/>
    <w:rsid w:val="00DB3288"/>
    <w:rsid w:val="00DB43EE"/>
    <w:rsid w:val="00DB4CB1"/>
    <w:rsid w:val="00DB55A0"/>
    <w:rsid w:val="00DB5E52"/>
    <w:rsid w:val="00DB616B"/>
    <w:rsid w:val="00DB7000"/>
    <w:rsid w:val="00DB7B51"/>
    <w:rsid w:val="00DC2D31"/>
    <w:rsid w:val="00DC3C79"/>
    <w:rsid w:val="00DC6176"/>
    <w:rsid w:val="00DC6B60"/>
    <w:rsid w:val="00DD36B0"/>
    <w:rsid w:val="00DD3D08"/>
    <w:rsid w:val="00DD5998"/>
    <w:rsid w:val="00DD61A1"/>
    <w:rsid w:val="00DD6649"/>
    <w:rsid w:val="00DD7316"/>
    <w:rsid w:val="00DD7598"/>
    <w:rsid w:val="00DE39B2"/>
    <w:rsid w:val="00DE4AA5"/>
    <w:rsid w:val="00DE4DD9"/>
    <w:rsid w:val="00DE5164"/>
    <w:rsid w:val="00DE5707"/>
    <w:rsid w:val="00DE6B88"/>
    <w:rsid w:val="00DE7A94"/>
    <w:rsid w:val="00DF0318"/>
    <w:rsid w:val="00DF2C94"/>
    <w:rsid w:val="00DF3A59"/>
    <w:rsid w:val="00DF52E3"/>
    <w:rsid w:val="00DF6528"/>
    <w:rsid w:val="00E00260"/>
    <w:rsid w:val="00E004E1"/>
    <w:rsid w:val="00E008B7"/>
    <w:rsid w:val="00E00A63"/>
    <w:rsid w:val="00E0194C"/>
    <w:rsid w:val="00E0333C"/>
    <w:rsid w:val="00E033FA"/>
    <w:rsid w:val="00E03563"/>
    <w:rsid w:val="00E04466"/>
    <w:rsid w:val="00E0646E"/>
    <w:rsid w:val="00E06B68"/>
    <w:rsid w:val="00E06CE5"/>
    <w:rsid w:val="00E06F84"/>
    <w:rsid w:val="00E133D1"/>
    <w:rsid w:val="00E1349D"/>
    <w:rsid w:val="00E14A2A"/>
    <w:rsid w:val="00E14BB3"/>
    <w:rsid w:val="00E17697"/>
    <w:rsid w:val="00E20BE4"/>
    <w:rsid w:val="00E241F6"/>
    <w:rsid w:val="00E253FD"/>
    <w:rsid w:val="00E260C3"/>
    <w:rsid w:val="00E26718"/>
    <w:rsid w:val="00E27938"/>
    <w:rsid w:val="00E30632"/>
    <w:rsid w:val="00E34CCE"/>
    <w:rsid w:val="00E34D2B"/>
    <w:rsid w:val="00E35B8E"/>
    <w:rsid w:val="00E35FAE"/>
    <w:rsid w:val="00E36752"/>
    <w:rsid w:val="00E4113B"/>
    <w:rsid w:val="00E41668"/>
    <w:rsid w:val="00E41940"/>
    <w:rsid w:val="00E43C5A"/>
    <w:rsid w:val="00E43C8F"/>
    <w:rsid w:val="00E4503E"/>
    <w:rsid w:val="00E45717"/>
    <w:rsid w:val="00E4619C"/>
    <w:rsid w:val="00E462D9"/>
    <w:rsid w:val="00E47D87"/>
    <w:rsid w:val="00E50BD5"/>
    <w:rsid w:val="00E51CB2"/>
    <w:rsid w:val="00E5317B"/>
    <w:rsid w:val="00E54644"/>
    <w:rsid w:val="00E54D6A"/>
    <w:rsid w:val="00E567AA"/>
    <w:rsid w:val="00E57664"/>
    <w:rsid w:val="00E60FB2"/>
    <w:rsid w:val="00E656A2"/>
    <w:rsid w:val="00E70FFB"/>
    <w:rsid w:val="00E729FC"/>
    <w:rsid w:val="00E74F0D"/>
    <w:rsid w:val="00E7505D"/>
    <w:rsid w:val="00E76A0F"/>
    <w:rsid w:val="00E776F2"/>
    <w:rsid w:val="00E777BB"/>
    <w:rsid w:val="00E80843"/>
    <w:rsid w:val="00E85270"/>
    <w:rsid w:val="00E85C92"/>
    <w:rsid w:val="00E86277"/>
    <w:rsid w:val="00E86FAA"/>
    <w:rsid w:val="00E876D6"/>
    <w:rsid w:val="00E90497"/>
    <w:rsid w:val="00E90D2C"/>
    <w:rsid w:val="00E91DDD"/>
    <w:rsid w:val="00E91E84"/>
    <w:rsid w:val="00E91F94"/>
    <w:rsid w:val="00E9638E"/>
    <w:rsid w:val="00E96C6F"/>
    <w:rsid w:val="00EA2D51"/>
    <w:rsid w:val="00EA3449"/>
    <w:rsid w:val="00EA427E"/>
    <w:rsid w:val="00EA7680"/>
    <w:rsid w:val="00EA79DE"/>
    <w:rsid w:val="00EB62A3"/>
    <w:rsid w:val="00EB664F"/>
    <w:rsid w:val="00EB68AD"/>
    <w:rsid w:val="00EB6BB8"/>
    <w:rsid w:val="00EC0B26"/>
    <w:rsid w:val="00EC2AA9"/>
    <w:rsid w:val="00EC33BA"/>
    <w:rsid w:val="00EC4005"/>
    <w:rsid w:val="00EC5DC7"/>
    <w:rsid w:val="00ED0EB8"/>
    <w:rsid w:val="00ED30AB"/>
    <w:rsid w:val="00ED366A"/>
    <w:rsid w:val="00ED3F87"/>
    <w:rsid w:val="00ED426E"/>
    <w:rsid w:val="00EE02EA"/>
    <w:rsid w:val="00EE18D7"/>
    <w:rsid w:val="00EE384E"/>
    <w:rsid w:val="00EE568D"/>
    <w:rsid w:val="00EE71E8"/>
    <w:rsid w:val="00EF2BE5"/>
    <w:rsid w:val="00EF3FF9"/>
    <w:rsid w:val="00EF4761"/>
    <w:rsid w:val="00EF5E5C"/>
    <w:rsid w:val="00EF5EE0"/>
    <w:rsid w:val="00EF73DF"/>
    <w:rsid w:val="00F011CF"/>
    <w:rsid w:val="00F0246A"/>
    <w:rsid w:val="00F02B12"/>
    <w:rsid w:val="00F03204"/>
    <w:rsid w:val="00F0368A"/>
    <w:rsid w:val="00F036DF"/>
    <w:rsid w:val="00F0419E"/>
    <w:rsid w:val="00F076AC"/>
    <w:rsid w:val="00F10648"/>
    <w:rsid w:val="00F10A83"/>
    <w:rsid w:val="00F10ECD"/>
    <w:rsid w:val="00F12D0D"/>
    <w:rsid w:val="00F151F9"/>
    <w:rsid w:val="00F15E68"/>
    <w:rsid w:val="00F15EF4"/>
    <w:rsid w:val="00F160C6"/>
    <w:rsid w:val="00F17F64"/>
    <w:rsid w:val="00F202B7"/>
    <w:rsid w:val="00F214C6"/>
    <w:rsid w:val="00F247A0"/>
    <w:rsid w:val="00F2547B"/>
    <w:rsid w:val="00F257EE"/>
    <w:rsid w:val="00F2686A"/>
    <w:rsid w:val="00F27670"/>
    <w:rsid w:val="00F31B35"/>
    <w:rsid w:val="00F32E06"/>
    <w:rsid w:val="00F32F27"/>
    <w:rsid w:val="00F341AA"/>
    <w:rsid w:val="00F34601"/>
    <w:rsid w:val="00F40B98"/>
    <w:rsid w:val="00F41655"/>
    <w:rsid w:val="00F43063"/>
    <w:rsid w:val="00F43AEB"/>
    <w:rsid w:val="00F47816"/>
    <w:rsid w:val="00F47935"/>
    <w:rsid w:val="00F50B80"/>
    <w:rsid w:val="00F5247B"/>
    <w:rsid w:val="00F52F5F"/>
    <w:rsid w:val="00F5432F"/>
    <w:rsid w:val="00F560A0"/>
    <w:rsid w:val="00F56536"/>
    <w:rsid w:val="00F57296"/>
    <w:rsid w:val="00F57655"/>
    <w:rsid w:val="00F57AC7"/>
    <w:rsid w:val="00F61D38"/>
    <w:rsid w:val="00F62DA8"/>
    <w:rsid w:val="00F63DBA"/>
    <w:rsid w:val="00F640AF"/>
    <w:rsid w:val="00F651AA"/>
    <w:rsid w:val="00F65908"/>
    <w:rsid w:val="00F67853"/>
    <w:rsid w:val="00F70069"/>
    <w:rsid w:val="00F701BE"/>
    <w:rsid w:val="00F71014"/>
    <w:rsid w:val="00F7121C"/>
    <w:rsid w:val="00F7166D"/>
    <w:rsid w:val="00F71C69"/>
    <w:rsid w:val="00F73815"/>
    <w:rsid w:val="00F739C0"/>
    <w:rsid w:val="00F74CC1"/>
    <w:rsid w:val="00F767D4"/>
    <w:rsid w:val="00F77634"/>
    <w:rsid w:val="00F77E8A"/>
    <w:rsid w:val="00F82432"/>
    <w:rsid w:val="00F8320B"/>
    <w:rsid w:val="00F840B3"/>
    <w:rsid w:val="00F8668C"/>
    <w:rsid w:val="00F90F0B"/>
    <w:rsid w:val="00F92D4F"/>
    <w:rsid w:val="00F94224"/>
    <w:rsid w:val="00F968F4"/>
    <w:rsid w:val="00F97116"/>
    <w:rsid w:val="00FA00F6"/>
    <w:rsid w:val="00FA36FE"/>
    <w:rsid w:val="00FA3AD3"/>
    <w:rsid w:val="00FA4B84"/>
    <w:rsid w:val="00FA505A"/>
    <w:rsid w:val="00FA535A"/>
    <w:rsid w:val="00FA5996"/>
    <w:rsid w:val="00FB26F8"/>
    <w:rsid w:val="00FB2722"/>
    <w:rsid w:val="00FB38F9"/>
    <w:rsid w:val="00FB3A38"/>
    <w:rsid w:val="00FB4910"/>
    <w:rsid w:val="00FB4F2C"/>
    <w:rsid w:val="00FB62FD"/>
    <w:rsid w:val="00FB79ED"/>
    <w:rsid w:val="00FB7CE6"/>
    <w:rsid w:val="00FC0DDC"/>
    <w:rsid w:val="00FC2C5B"/>
    <w:rsid w:val="00FC337D"/>
    <w:rsid w:val="00FC3573"/>
    <w:rsid w:val="00FC41E6"/>
    <w:rsid w:val="00FC55CF"/>
    <w:rsid w:val="00FC592F"/>
    <w:rsid w:val="00FC7035"/>
    <w:rsid w:val="00FD162F"/>
    <w:rsid w:val="00FD3F4E"/>
    <w:rsid w:val="00FD44D1"/>
    <w:rsid w:val="00FD4B8A"/>
    <w:rsid w:val="00FD5678"/>
    <w:rsid w:val="00FD6AEA"/>
    <w:rsid w:val="00FD7ACB"/>
    <w:rsid w:val="00FD7D9A"/>
    <w:rsid w:val="00FE124F"/>
    <w:rsid w:val="00FE1B15"/>
    <w:rsid w:val="00FE212F"/>
    <w:rsid w:val="00FE24CB"/>
    <w:rsid w:val="00FE2696"/>
    <w:rsid w:val="00FE3528"/>
    <w:rsid w:val="00FE45C0"/>
    <w:rsid w:val="00FE50D4"/>
    <w:rsid w:val="00FE5BF3"/>
    <w:rsid w:val="00FF08DB"/>
    <w:rsid w:val="00FF1DF4"/>
    <w:rsid w:val="00FF32D8"/>
    <w:rsid w:val="00FF4165"/>
    <w:rsid w:val="00FF57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8A2"/>
  </w:style>
  <w:style w:type="paragraph" w:styleId="Nagwek1">
    <w:name w:val="heading 1"/>
    <w:basedOn w:val="Normalny"/>
    <w:next w:val="Normalny"/>
    <w:link w:val="Nagwek1Znak"/>
    <w:uiPriority w:val="9"/>
    <w:qFormat/>
    <w:rsid w:val="006B7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F5E5C"/>
    <w:pPr>
      <w:keepNext/>
      <w:spacing w:after="0" w:line="240" w:lineRule="auto"/>
      <w:jc w:val="both"/>
      <w:outlineLvl w:val="1"/>
    </w:pPr>
    <w:rPr>
      <w:rFonts w:ascii="Times New Roman" w:eastAsia="Times New Roman" w:hAnsi="Times New Roman" w:cs="Times New Roman"/>
      <w:b/>
      <w:sz w:val="28"/>
      <w:szCs w:val="20"/>
    </w:rPr>
  </w:style>
  <w:style w:type="paragraph" w:styleId="Nagwek3">
    <w:name w:val="heading 3"/>
    <w:basedOn w:val="Normalny"/>
    <w:next w:val="Normalny"/>
    <w:link w:val="Nagwek3Znak"/>
    <w:uiPriority w:val="9"/>
    <w:unhideWhenUsed/>
    <w:qFormat/>
    <w:rsid w:val="000C33C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B701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9817C7"/>
    <w:pPr>
      <w:spacing w:before="240" w:after="60" w:line="240" w:lineRule="auto"/>
      <w:outlineLvl w:val="4"/>
    </w:pPr>
    <w:rPr>
      <w:rFonts w:ascii="Calibri" w:eastAsia="Times New Roman" w:hAnsi="Calibri" w:cs="Times New Roman"/>
      <w:b/>
      <w:bCs/>
      <w:i/>
      <w:iCs/>
      <w:sz w:val="26"/>
      <w:szCs w:val="26"/>
      <w:lang w:eastAsia="zh-CN"/>
    </w:rPr>
  </w:style>
  <w:style w:type="paragraph" w:styleId="Nagwek6">
    <w:name w:val="heading 6"/>
    <w:basedOn w:val="Normalny"/>
    <w:next w:val="Normalny"/>
    <w:link w:val="Nagwek6Znak"/>
    <w:uiPriority w:val="9"/>
    <w:unhideWhenUsed/>
    <w:qFormat/>
    <w:rsid w:val="005029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2A32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A70DF"/>
    <w:pPr>
      <w:spacing w:before="100" w:beforeAutospacing="1" w:after="100" w:afterAutospacing="1"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99"/>
    <w:semiHidden/>
    <w:rsid w:val="003A70DF"/>
    <w:rPr>
      <w:rFonts w:ascii="Times New Roman" w:eastAsia="Times New Roman" w:hAnsi="Times New Roman" w:cs="Times New Roman"/>
    </w:rPr>
  </w:style>
  <w:style w:type="paragraph" w:customStyle="1" w:styleId="style7">
    <w:name w:val="style7"/>
    <w:basedOn w:val="Normalny"/>
    <w:rsid w:val="003A70DF"/>
    <w:pPr>
      <w:spacing w:before="100" w:beforeAutospacing="1" w:after="100" w:afterAutospacing="1" w:line="240" w:lineRule="auto"/>
    </w:pPr>
    <w:rPr>
      <w:rFonts w:ascii="Times New Roman" w:eastAsia="Times New Roman" w:hAnsi="Times New Roman" w:cs="Times New Roman"/>
    </w:rPr>
  </w:style>
  <w:style w:type="paragraph" w:styleId="Tekstpodstawowy3">
    <w:name w:val="Body Text 3"/>
    <w:basedOn w:val="Normalny"/>
    <w:link w:val="Tekstpodstawowy3Znak"/>
    <w:uiPriority w:val="99"/>
    <w:unhideWhenUsed/>
    <w:rsid w:val="00EF5E5C"/>
    <w:pPr>
      <w:spacing w:after="120"/>
    </w:pPr>
    <w:rPr>
      <w:sz w:val="16"/>
      <w:szCs w:val="16"/>
    </w:rPr>
  </w:style>
  <w:style w:type="character" w:customStyle="1" w:styleId="Tekstpodstawowy3Znak">
    <w:name w:val="Tekst podstawowy 3 Znak"/>
    <w:basedOn w:val="Domylnaczcionkaakapitu"/>
    <w:link w:val="Tekstpodstawowy3"/>
    <w:uiPriority w:val="99"/>
    <w:rsid w:val="00EF5E5C"/>
    <w:rPr>
      <w:sz w:val="16"/>
      <w:szCs w:val="16"/>
    </w:rPr>
  </w:style>
  <w:style w:type="character" w:customStyle="1" w:styleId="Nagwek2Znak">
    <w:name w:val="Nagłówek 2 Znak"/>
    <w:basedOn w:val="Domylnaczcionkaakapitu"/>
    <w:link w:val="Nagwek2"/>
    <w:rsid w:val="00EF5E5C"/>
    <w:rPr>
      <w:rFonts w:ascii="Times New Roman" w:eastAsia="Times New Roman" w:hAnsi="Times New Roman" w:cs="Times New Roman"/>
      <w:b/>
      <w:sz w:val="28"/>
      <w:szCs w:val="20"/>
    </w:rPr>
  </w:style>
  <w:style w:type="character" w:customStyle="1" w:styleId="Nagwek3Znak">
    <w:name w:val="Nagłówek 3 Znak"/>
    <w:basedOn w:val="Domylnaczcionkaakapitu"/>
    <w:link w:val="Nagwek3"/>
    <w:uiPriority w:val="9"/>
    <w:rsid w:val="000C33CB"/>
    <w:rPr>
      <w:rFonts w:asciiTheme="majorHAnsi" w:eastAsiaTheme="majorEastAsia" w:hAnsiTheme="majorHAnsi" w:cstheme="majorBidi"/>
      <w:b/>
      <w:bCs/>
      <w:color w:val="4F81BD" w:themeColor="accent1"/>
    </w:rPr>
  </w:style>
  <w:style w:type="character" w:styleId="Hipercze">
    <w:name w:val="Hyperlink"/>
    <w:unhideWhenUsed/>
    <w:rsid w:val="000123B6"/>
    <w:rPr>
      <w:color w:val="0000FF"/>
      <w:u w:val="single"/>
    </w:rPr>
  </w:style>
  <w:style w:type="paragraph" w:customStyle="1" w:styleId="Default">
    <w:name w:val="Default"/>
    <w:rsid w:val="008011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B701C"/>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6B701C"/>
    <w:rPr>
      <w:rFonts w:asciiTheme="majorHAnsi" w:eastAsiaTheme="majorEastAsia" w:hAnsiTheme="majorHAnsi" w:cstheme="majorBidi"/>
      <w:b/>
      <w:bCs/>
      <w:i/>
      <w:iCs/>
      <w:color w:val="4F81BD" w:themeColor="accent1"/>
    </w:rPr>
  </w:style>
  <w:style w:type="paragraph" w:styleId="Tytu">
    <w:name w:val="Title"/>
    <w:basedOn w:val="Normalny"/>
    <w:link w:val="TytuZnak"/>
    <w:qFormat/>
    <w:rsid w:val="006B701C"/>
    <w:pPr>
      <w:spacing w:after="0" w:line="240" w:lineRule="auto"/>
      <w:jc w:val="center"/>
    </w:pPr>
    <w:rPr>
      <w:rFonts w:ascii="Arial" w:eastAsia="Times New Roman" w:hAnsi="Arial" w:cs="Times New Roman"/>
      <w:b/>
      <w:sz w:val="32"/>
      <w:szCs w:val="20"/>
    </w:rPr>
  </w:style>
  <w:style w:type="character" w:customStyle="1" w:styleId="TytuZnak">
    <w:name w:val="Tytuł Znak"/>
    <w:basedOn w:val="Domylnaczcionkaakapitu"/>
    <w:link w:val="Tytu"/>
    <w:rsid w:val="006B701C"/>
    <w:rPr>
      <w:rFonts w:ascii="Arial" w:eastAsia="Times New Roman" w:hAnsi="Arial" w:cs="Times New Roman"/>
      <w:b/>
      <w:sz w:val="32"/>
      <w:szCs w:val="20"/>
    </w:rPr>
  </w:style>
  <w:style w:type="paragraph" w:styleId="Podtytu">
    <w:name w:val="Subtitle"/>
    <w:basedOn w:val="Normalny"/>
    <w:link w:val="PodtytuZnak"/>
    <w:qFormat/>
    <w:rsid w:val="006B701C"/>
    <w:pPr>
      <w:spacing w:after="0" w:line="240" w:lineRule="auto"/>
      <w:jc w:val="center"/>
    </w:pPr>
    <w:rPr>
      <w:rFonts w:ascii="Arial" w:eastAsia="Times New Roman" w:hAnsi="Arial" w:cs="Times New Roman"/>
      <w:b/>
      <w:sz w:val="32"/>
      <w:szCs w:val="20"/>
    </w:rPr>
  </w:style>
  <w:style w:type="character" w:customStyle="1" w:styleId="PodtytuZnak">
    <w:name w:val="Podtytuł Znak"/>
    <w:basedOn w:val="Domylnaczcionkaakapitu"/>
    <w:link w:val="Podtytu"/>
    <w:rsid w:val="006B701C"/>
    <w:rPr>
      <w:rFonts w:ascii="Arial" w:eastAsia="Times New Roman" w:hAnsi="Arial" w:cs="Times New Roman"/>
      <w:b/>
      <w:sz w:val="32"/>
      <w:szCs w:val="20"/>
    </w:rPr>
  </w:style>
  <w:style w:type="paragraph" w:styleId="Tekstdymka">
    <w:name w:val="Balloon Text"/>
    <w:basedOn w:val="Normalny"/>
    <w:link w:val="TekstdymkaZnak"/>
    <w:uiPriority w:val="99"/>
    <w:semiHidden/>
    <w:unhideWhenUsed/>
    <w:rsid w:val="006B7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701C"/>
    <w:rPr>
      <w:rFonts w:ascii="Tahoma" w:hAnsi="Tahoma" w:cs="Tahoma"/>
      <w:sz w:val="16"/>
      <w:szCs w:val="16"/>
    </w:rPr>
  </w:style>
  <w:style w:type="paragraph" w:styleId="Akapitzlist">
    <w:name w:val="List Paragraph"/>
    <w:basedOn w:val="Normalny"/>
    <w:uiPriority w:val="34"/>
    <w:qFormat/>
    <w:rsid w:val="00CF7E46"/>
    <w:pPr>
      <w:ind w:left="720"/>
    </w:pPr>
    <w:rPr>
      <w:rFonts w:ascii="Calibri" w:eastAsia="Times New Roman" w:hAnsi="Calibri" w:cs="Calibri"/>
      <w:lang w:eastAsia="en-US"/>
    </w:rPr>
  </w:style>
  <w:style w:type="paragraph" w:styleId="NormalnyWeb">
    <w:name w:val="Normal (Web)"/>
    <w:basedOn w:val="Normalny"/>
    <w:uiPriority w:val="99"/>
    <w:unhideWhenUsed/>
    <w:rsid w:val="00886D3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86D3A"/>
    <w:rPr>
      <w:b/>
      <w:bCs/>
    </w:rPr>
  </w:style>
  <w:style w:type="paragraph" w:styleId="Nagwek">
    <w:name w:val="header"/>
    <w:basedOn w:val="Normalny"/>
    <w:link w:val="NagwekZnak"/>
    <w:uiPriority w:val="99"/>
    <w:semiHidden/>
    <w:unhideWhenUsed/>
    <w:rsid w:val="000D5C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5C49"/>
  </w:style>
  <w:style w:type="paragraph" w:styleId="Stopka">
    <w:name w:val="footer"/>
    <w:basedOn w:val="Normalny"/>
    <w:link w:val="StopkaZnak"/>
    <w:uiPriority w:val="99"/>
    <w:semiHidden/>
    <w:unhideWhenUsed/>
    <w:rsid w:val="000D5C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5C49"/>
  </w:style>
  <w:style w:type="character" w:customStyle="1" w:styleId="ata11y">
    <w:name w:val="at_a11y"/>
    <w:basedOn w:val="Domylnaczcionkaakapitu"/>
    <w:rsid w:val="002B450B"/>
  </w:style>
  <w:style w:type="paragraph" w:styleId="Tekstprzypisukocowego">
    <w:name w:val="endnote text"/>
    <w:basedOn w:val="Normalny"/>
    <w:link w:val="TekstprzypisukocowegoZnak"/>
    <w:uiPriority w:val="99"/>
    <w:semiHidden/>
    <w:unhideWhenUsed/>
    <w:rsid w:val="00232E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EF6"/>
    <w:rPr>
      <w:sz w:val="20"/>
      <w:szCs w:val="20"/>
    </w:rPr>
  </w:style>
  <w:style w:type="character" w:styleId="Odwoanieprzypisukocowego">
    <w:name w:val="endnote reference"/>
    <w:basedOn w:val="Domylnaczcionkaakapitu"/>
    <w:uiPriority w:val="99"/>
    <w:semiHidden/>
    <w:unhideWhenUsed/>
    <w:rsid w:val="00232EF6"/>
    <w:rPr>
      <w:vertAlign w:val="superscript"/>
    </w:rPr>
  </w:style>
  <w:style w:type="paragraph" w:customStyle="1" w:styleId="maarchiwumtytul">
    <w:name w:val="ma_archiwum_tytul"/>
    <w:basedOn w:val="Normalny"/>
    <w:rsid w:val="006B243E"/>
    <w:pPr>
      <w:spacing w:before="100" w:beforeAutospacing="1" w:after="100" w:afterAutospacing="1" w:line="240" w:lineRule="auto"/>
    </w:pPr>
    <w:rPr>
      <w:rFonts w:ascii="Verdana" w:eastAsia="Times New Roman" w:hAnsi="Verdana" w:cs="Times New Roman"/>
      <w:color w:val="000000"/>
      <w:sz w:val="18"/>
      <w:szCs w:val="18"/>
    </w:rPr>
  </w:style>
  <w:style w:type="paragraph" w:styleId="Tekstpodstawowy2">
    <w:name w:val="Body Text 2"/>
    <w:basedOn w:val="Normalny"/>
    <w:link w:val="Tekstpodstawowy2Znak"/>
    <w:uiPriority w:val="99"/>
    <w:semiHidden/>
    <w:unhideWhenUsed/>
    <w:rsid w:val="00E729FC"/>
    <w:pPr>
      <w:spacing w:after="120" w:line="480" w:lineRule="auto"/>
    </w:pPr>
  </w:style>
  <w:style w:type="character" w:customStyle="1" w:styleId="Tekstpodstawowy2Znak">
    <w:name w:val="Tekst podstawowy 2 Znak"/>
    <w:basedOn w:val="Domylnaczcionkaakapitu"/>
    <w:link w:val="Tekstpodstawowy2"/>
    <w:uiPriority w:val="99"/>
    <w:semiHidden/>
    <w:rsid w:val="00E729FC"/>
  </w:style>
  <w:style w:type="character" w:styleId="Uwydatnienie">
    <w:name w:val="Emphasis"/>
    <w:basedOn w:val="Domylnaczcionkaakapitu"/>
    <w:uiPriority w:val="20"/>
    <w:qFormat/>
    <w:rsid w:val="00E729FC"/>
    <w:rPr>
      <w:i/>
      <w:iCs/>
    </w:rPr>
  </w:style>
  <w:style w:type="paragraph" w:customStyle="1" w:styleId="section-name">
    <w:name w:val="section-name"/>
    <w:basedOn w:val="Normalny"/>
    <w:rsid w:val="0008750C"/>
    <w:pPr>
      <w:spacing w:after="240" w:line="240" w:lineRule="auto"/>
    </w:pPr>
    <w:rPr>
      <w:rFonts w:ascii="Times New Roman" w:eastAsia="Times New Roman" w:hAnsi="Times New Roman" w:cs="Times New Roman"/>
      <w:b/>
      <w:bCs/>
      <w:sz w:val="24"/>
      <w:szCs w:val="24"/>
    </w:rPr>
  </w:style>
  <w:style w:type="paragraph" w:styleId="Tekstpodstawowywcity3">
    <w:name w:val="Body Text Indent 3"/>
    <w:basedOn w:val="Normalny"/>
    <w:link w:val="Tekstpodstawowywcity3Znak"/>
    <w:uiPriority w:val="99"/>
    <w:semiHidden/>
    <w:unhideWhenUsed/>
    <w:rsid w:val="00AE24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E24C5"/>
    <w:rPr>
      <w:sz w:val="16"/>
      <w:szCs w:val="16"/>
    </w:rPr>
  </w:style>
  <w:style w:type="paragraph" w:styleId="Tekstpodstawowywcity2">
    <w:name w:val="Body Text Indent 2"/>
    <w:basedOn w:val="Normalny"/>
    <w:link w:val="Tekstpodstawowywcity2Znak"/>
    <w:uiPriority w:val="99"/>
    <w:semiHidden/>
    <w:unhideWhenUsed/>
    <w:rsid w:val="00AE24C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24C5"/>
  </w:style>
  <w:style w:type="paragraph" w:customStyle="1" w:styleId="WW-Tekstpodstawowywcity2">
    <w:name w:val="WW-Tekst podstawowy wci?ty 2"/>
    <w:basedOn w:val="Normalny"/>
    <w:rsid w:val="00AE24C5"/>
    <w:pPr>
      <w:shd w:val="clear" w:color="auto" w:fill="FFFFFF"/>
      <w:suppressAutoHyphens/>
      <w:overflowPunct w:val="0"/>
      <w:autoSpaceDE w:val="0"/>
      <w:autoSpaceDN w:val="0"/>
      <w:spacing w:after="0" w:line="240" w:lineRule="auto"/>
      <w:ind w:left="284" w:firstLine="1"/>
      <w:textAlignment w:val="baseline"/>
    </w:pPr>
    <w:rPr>
      <w:rFonts w:ascii="Times New Roman" w:eastAsia="Times New Roman" w:hAnsi="Times New Roman" w:cs="Times New Roman"/>
      <w:color w:val="000000"/>
      <w:sz w:val="24"/>
      <w:szCs w:val="20"/>
    </w:rPr>
  </w:style>
  <w:style w:type="paragraph" w:customStyle="1" w:styleId="WW-Tekstpodstawowy2">
    <w:name w:val="WW-Tekst podstawowy 2"/>
    <w:basedOn w:val="Normalny"/>
    <w:rsid w:val="00AE24C5"/>
    <w:pPr>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customStyle="1" w:styleId="WW-Tekstpodstawowy21">
    <w:name w:val="WW-Tekst podstawowy 21"/>
    <w:basedOn w:val="Normalny"/>
    <w:rsid w:val="00AE24C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WW-Tekstpodstawowywcity3">
    <w:name w:val="WW-Tekst podstawowy wci?ty 3"/>
    <w:basedOn w:val="Normalny"/>
    <w:rsid w:val="00AE24C5"/>
    <w:pPr>
      <w:shd w:val="clear" w:color="FFFFFF" w:fill="FFFFFF"/>
      <w:suppressAutoHyphens/>
      <w:overflowPunct w:val="0"/>
      <w:autoSpaceDE w:val="0"/>
      <w:autoSpaceDN w:val="0"/>
      <w:adjustRightInd w:val="0"/>
      <w:spacing w:before="50" w:after="0" w:line="240" w:lineRule="auto"/>
      <w:ind w:left="65" w:firstLine="1"/>
      <w:textAlignment w:val="baseline"/>
    </w:pPr>
    <w:rPr>
      <w:rFonts w:ascii="Times New Roman" w:eastAsia="Times New Roman" w:hAnsi="Times New Roman" w:cs="Times New Roman"/>
      <w:b/>
      <w:color w:val="000000"/>
      <w:spacing w:val="49"/>
      <w:sz w:val="24"/>
      <w:szCs w:val="20"/>
    </w:rPr>
  </w:style>
  <w:style w:type="character" w:customStyle="1" w:styleId="FootnoteCharacters">
    <w:name w:val="Footnote Characters"/>
    <w:rsid w:val="00F640AF"/>
    <w:rPr>
      <w:rFonts w:cs="Times New Roman"/>
      <w:vertAlign w:val="superscript"/>
    </w:rPr>
  </w:style>
  <w:style w:type="character" w:customStyle="1" w:styleId="signature">
    <w:name w:val="signature"/>
    <w:basedOn w:val="Domylnaczcionkaakapitu"/>
    <w:rsid w:val="00F640AF"/>
  </w:style>
  <w:style w:type="character" w:customStyle="1" w:styleId="st">
    <w:name w:val="st"/>
    <w:basedOn w:val="Domylnaczcionkaakapitu"/>
    <w:rsid w:val="00F640AF"/>
  </w:style>
  <w:style w:type="character" w:customStyle="1" w:styleId="h1">
    <w:name w:val="h1"/>
    <w:basedOn w:val="Domylnaczcionkaakapitu"/>
    <w:rsid w:val="00F640AF"/>
  </w:style>
  <w:style w:type="paragraph" w:styleId="Tekstprzypisudolnego">
    <w:name w:val="footnote text"/>
    <w:basedOn w:val="Normalny"/>
    <w:link w:val="TekstprzypisudolnegoZnak"/>
    <w:rsid w:val="00F640A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640AF"/>
    <w:rPr>
      <w:rFonts w:ascii="Times New Roman" w:eastAsia="Times New Roman" w:hAnsi="Times New Roman" w:cs="Times New Roman"/>
      <w:sz w:val="20"/>
      <w:szCs w:val="20"/>
      <w:lang w:eastAsia="ar-SA"/>
    </w:rPr>
  </w:style>
  <w:style w:type="character" w:styleId="Odwoanieprzypisudolnego">
    <w:name w:val="footnote reference"/>
    <w:rsid w:val="00F640AF"/>
    <w:rPr>
      <w:vertAlign w:val="superscript"/>
    </w:rPr>
  </w:style>
  <w:style w:type="paragraph" w:styleId="Tekstkomentarza">
    <w:name w:val="annotation text"/>
    <w:basedOn w:val="Normalny"/>
    <w:link w:val="TekstkomentarzaZnak"/>
    <w:semiHidden/>
    <w:unhideWhenUsed/>
    <w:rsid w:val="00DF652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DF6528"/>
    <w:rPr>
      <w:rFonts w:ascii="Times New Roman" w:eastAsia="Times New Roman" w:hAnsi="Times New Roman" w:cs="Times New Roman"/>
      <w:sz w:val="20"/>
      <w:szCs w:val="20"/>
    </w:rPr>
  </w:style>
  <w:style w:type="paragraph" w:customStyle="1" w:styleId="Bezodstpw1">
    <w:name w:val="Bez odstępów1"/>
    <w:rsid w:val="00CA0CFC"/>
    <w:pPr>
      <w:spacing w:after="0" w:line="240" w:lineRule="auto"/>
    </w:pPr>
    <w:rPr>
      <w:rFonts w:ascii="Times New Roman" w:eastAsia="Times New Roman" w:hAnsi="Times New Roman" w:cs="Times New Roman"/>
      <w:sz w:val="24"/>
      <w:szCs w:val="24"/>
    </w:rPr>
  </w:style>
  <w:style w:type="character" w:customStyle="1" w:styleId="Nagwek9Znak">
    <w:name w:val="Nagłówek 9 Znak"/>
    <w:basedOn w:val="Domylnaczcionkaakapitu"/>
    <w:link w:val="Nagwek9"/>
    <w:uiPriority w:val="9"/>
    <w:semiHidden/>
    <w:rsid w:val="002A3247"/>
    <w:rPr>
      <w:rFonts w:asciiTheme="majorHAnsi" w:eastAsiaTheme="majorEastAsia" w:hAnsiTheme="majorHAnsi" w:cstheme="majorBidi"/>
      <w:i/>
      <w:iCs/>
      <w:color w:val="404040" w:themeColor="text1" w:themeTint="BF"/>
      <w:sz w:val="20"/>
      <w:szCs w:val="20"/>
    </w:rPr>
  </w:style>
  <w:style w:type="paragraph" w:styleId="Bezodstpw">
    <w:name w:val="No Spacing"/>
    <w:uiPriority w:val="1"/>
    <w:qFormat/>
    <w:rsid w:val="008E20CB"/>
    <w:pPr>
      <w:spacing w:after="0" w:line="240" w:lineRule="auto"/>
    </w:pPr>
    <w:rPr>
      <w:rFonts w:eastAsiaTheme="minorHAnsi"/>
      <w:lang w:eastAsia="en-US"/>
    </w:rPr>
  </w:style>
  <w:style w:type="paragraph" w:styleId="Tekstpodstawowywcity">
    <w:name w:val="Body Text Indent"/>
    <w:basedOn w:val="Normalny"/>
    <w:link w:val="TekstpodstawowywcityZnak"/>
    <w:uiPriority w:val="99"/>
    <w:semiHidden/>
    <w:unhideWhenUsed/>
    <w:rsid w:val="008E5D25"/>
    <w:pPr>
      <w:spacing w:after="120"/>
      <w:ind w:left="283"/>
    </w:pPr>
  </w:style>
  <w:style w:type="character" w:customStyle="1" w:styleId="TekstpodstawowywcityZnak">
    <w:name w:val="Tekst podstawowy wcięty Znak"/>
    <w:basedOn w:val="Domylnaczcionkaakapitu"/>
    <w:link w:val="Tekstpodstawowywcity"/>
    <w:uiPriority w:val="99"/>
    <w:semiHidden/>
    <w:rsid w:val="008E5D25"/>
  </w:style>
  <w:style w:type="paragraph" w:customStyle="1" w:styleId="wydanie">
    <w:name w:val="wydanie"/>
    <w:basedOn w:val="Normalny"/>
    <w:rsid w:val="00205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
    <w:name w:val="podpis"/>
    <w:basedOn w:val="Normalny"/>
    <w:rsid w:val="00205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rsid w:val="00502904"/>
    <w:rPr>
      <w:rFonts w:asciiTheme="majorHAnsi" w:eastAsiaTheme="majorEastAsia" w:hAnsiTheme="majorHAnsi" w:cstheme="majorBidi"/>
      <w:i/>
      <w:iCs/>
      <w:color w:val="243F60" w:themeColor="accent1" w:themeShade="7F"/>
    </w:rPr>
  </w:style>
  <w:style w:type="table" w:styleId="Tabela-Siatka">
    <w:name w:val="Table Grid"/>
    <w:basedOn w:val="Standardowy"/>
    <w:uiPriority w:val="59"/>
    <w:rsid w:val="00FD5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wykytekst">
    <w:name w:val="Plain Text"/>
    <w:basedOn w:val="Normalny"/>
    <w:link w:val="ZwykytekstZnak"/>
    <w:uiPriority w:val="99"/>
    <w:semiHidden/>
    <w:unhideWhenUsed/>
    <w:rsid w:val="00AC634F"/>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AC634F"/>
    <w:rPr>
      <w:rFonts w:ascii="Consolas" w:eastAsiaTheme="minorHAnsi" w:hAnsi="Consolas"/>
      <w:sz w:val="21"/>
      <w:szCs w:val="21"/>
      <w:lang w:eastAsia="en-US"/>
    </w:rPr>
  </w:style>
  <w:style w:type="paragraph" w:customStyle="1" w:styleId="Standard">
    <w:name w:val="Standard"/>
    <w:rsid w:val="00AD54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5Znak">
    <w:name w:val="Nagłówek 5 Znak"/>
    <w:basedOn w:val="Domylnaczcionkaakapitu"/>
    <w:link w:val="Nagwek5"/>
    <w:uiPriority w:val="9"/>
    <w:rsid w:val="009817C7"/>
    <w:rPr>
      <w:rFonts w:ascii="Calibri" w:eastAsia="Times New Roman" w:hAnsi="Calibri" w:cs="Times New Roman"/>
      <w:b/>
      <w:bCs/>
      <w:i/>
      <w:iCs/>
      <w:sz w:val="26"/>
      <w:szCs w:val="26"/>
      <w:lang w:eastAsia="zh-CN"/>
    </w:rPr>
  </w:style>
  <w:style w:type="character" w:customStyle="1" w:styleId="Teksttreci">
    <w:name w:val="Tekst treści_"/>
    <w:basedOn w:val="Domylnaczcionkaakapitu"/>
    <w:link w:val="Teksttreci0"/>
    <w:locked/>
    <w:rsid w:val="00F076AC"/>
    <w:rPr>
      <w:rFonts w:ascii="Calibri" w:eastAsia="Calibri" w:hAnsi="Calibri" w:cs="Calibri"/>
      <w:sz w:val="21"/>
      <w:szCs w:val="21"/>
      <w:shd w:val="clear" w:color="auto" w:fill="FFFFFF"/>
    </w:rPr>
  </w:style>
  <w:style w:type="paragraph" w:customStyle="1" w:styleId="Teksttreci0">
    <w:name w:val="Tekst treści"/>
    <w:basedOn w:val="Normalny"/>
    <w:link w:val="Teksttreci"/>
    <w:rsid w:val="00F076AC"/>
    <w:pPr>
      <w:widowControl w:val="0"/>
      <w:shd w:val="clear" w:color="auto" w:fill="FFFFFF"/>
      <w:spacing w:before="480" w:after="300" w:line="0" w:lineRule="atLeast"/>
      <w:ind w:hanging="360"/>
      <w:jc w:val="both"/>
    </w:pPr>
    <w:rPr>
      <w:rFonts w:ascii="Calibri" w:eastAsia="Calibri" w:hAnsi="Calibri" w:cs="Calibri"/>
      <w:sz w:val="21"/>
      <w:szCs w:val="21"/>
    </w:rPr>
  </w:style>
  <w:style w:type="paragraph" w:customStyle="1" w:styleId="western">
    <w:name w:val="western"/>
    <w:basedOn w:val="Normalny"/>
    <w:rsid w:val="005338D7"/>
    <w:pPr>
      <w:spacing w:after="150" w:line="240" w:lineRule="auto"/>
    </w:pPr>
    <w:rPr>
      <w:rFonts w:ascii="Times New Roman" w:eastAsia="Times New Roman" w:hAnsi="Times New Roman" w:cs="Times New Roman"/>
      <w:sz w:val="24"/>
      <w:szCs w:val="24"/>
    </w:rPr>
  </w:style>
  <w:style w:type="paragraph" w:customStyle="1" w:styleId="sdfootnote-western">
    <w:name w:val="sdfootnote-western"/>
    <w:basedOn w:val="Normalny"/>
    <w:rsid w:val="005338D7"/>
    <w:pPr>
      <w:spacing w:after="150" w:line="240" w:lineRule="auto"/>
    </w:pPr>
    <w:rPr>
      <w:rFonts w:ascii="Times New Roman" w:eastAsia="Times New Roman" w:hAnsi="Times New Roman" w:cs="Times New Roman"/>
      <w:sz w:val="24"/>
      <w:szCs w:val="24"/>
    </w:rPr>
  </w:style>
  <w:style w:type="paragraph" w:customStyle="1" w:styleId="aktualnoscinfo">
    <w:name w:val="aktualnosc_info"/>
    <w:basedOn w:val="Normalny"/>
    <w:rsid w:val="00E17697"/>
    <w:pPr>
      <w:spacing w:before="45" w:after="100" w:afterAutospacing="1" w:line="240" w:lineRule="auto"/>
    </w:pPr>
    <w:rPr>
      <w:rFonts w:ascii="Tahoma" w:eastAsia="Times New Roman" w:hAnsi="Tahoma" w:cs="Tahoma"/>
      <w:color w:val="9A9A9B"/>
      <w:sz w:val="14"/>
      <w:szCs w:val="14"/>
    </w:rPr>
  </w:style>
</w:styles>
</file>

<file path=word/webSettings.xml><?xml version="1.0" encoding="utf-8"?>
<w:webSettings xmlns:r="http://schemas.openxmlformats.org/officeDocument/2006/relationships" xmlns:w="http://schemas.openxmlformats.org/wordprocessingml/2006/main">
  <w:divs>
    <w:div w:id="4022466">
      <w:bodyDiv w:val="1"/>
      <w:marLeft w:val="0"/>
      <w:marRight w:val="0"/>
      <w:marTop w:val="0"/>
      <w:marBottom w:val="0"/>
      <w:divBdr>
        <w:top w:val="none" w:sz="0" w:space="0" w:color="auto"/>
        <w:left w:val="none" w:sz="0" w:space="0" w:color="auto"/>
        <w:bottom w:val="none" w:sz="0" w:space="0" w:color="auto"/>
        <w:right w:val="none" w:sz="0" w:space="0" w:color="auto"/>
      </w:divBdr>
    </w:div>
    <w:div w:id="53509045">
      <w:bodyDiv w:val="1"/>
      <w:marLeft w:val="0"/>
      <w:marRight w:val="0"/>
      <w:marTop w:val="0"/>
      <w:marBottom w:val="0"/>
      <w:divBdr>
        <w:top w:val="none" w:sz="0" w:space="0" w:color="auto"/>
        <w:left w:val="none" w:sz="0" w:space="0" w:color="auto"/>
        <w:bottom w:val="none" w:sz="0" w:space="0" w:color="auto"/>
        <w:right w:val="none" w:sz="0" w:space="0" w:color="auto"/>
      </w:divBdr>
    </w:div>
    <w:div w:id="63070920">
      <w:bodyDiv w:val="1"/>
      <w:marLeft w:val="0"/>
      <w:marRight w:val="0"/>
      <w:marTop w:val="0"/>
      <w:marBottom w:val="0"/>
      <w:divBdr>
        <w:top w:val="none" w:sz="0" w:space="0" w:color="auto"/>
        <w:left w:val="none" w:sz="0" w:space="0" w:color="auto"/>
        <w:bottom w:val="none" w:sz="0" w:space="0" w:color="auto"/>
        <w:right w:val="none" w:sz="0" w:space="0" w:color="auto"/>
      </w:divBdr>
    </w:div>
    <w:div w:id="67075040">
      <w:bodyDiv w:val="1"/>
      <w:marLeft w:val="0"/>
      <w:marRight w:val="0"/>
      <w:marTop w:val="0"/>
      <w:marBottom w:val="0"/>
      <w:divBdr>
        <w:top w:val="none" w:sz="0" w:space="0" w:color="auto"/>
        <w:left w:val="none" w:sz="0" w:space="0" w:color="auto"/>
        <w:bottom w:val="none" w:sz="0" w:space="0" w:color="auto"/>
        <w:right w:val="none" w:sz="0" w:space="0" w:color="auto"/>
      </w:divBdr>
    </w:div>
    <w:div w:id="76831302">
      <w:bodyDiv w:val="1"/>
      <w:marLeft w:val="0"/>
      <w:marRight w:val="0"/>
      <w:marTop w:val="0"/>
      <w:marBottom w:val="0"/>
      <w:divBdr>
        <w:top w:val="none" w:sz="0" w:space="0" w:color="auto"/>
        <w:left w:val="none" w:sz="0" w:space="0" w:color="auto"/>
        <w:bottom w:val="none" w:sz="0" w:space="0" w:color="auto"/>
        <w:right w:val="none" w:sz="0" w:space="0" w:color="auto"/>
      </w:divBdr>
    </w:div>
    <w:div w:id="82379530">
      <w:bodyDiv w:val="1"/>
      <w:marLeft w:val="0"/>
      <w:marRight w:val="0"/>
      <w:marTop w:val="0"/>
      <w:marBottom w:val="0"/>
      <w:divBdr>
        <w:top w:val="none" w:sz="0" w:space="0" w:color="auto"/>
        <w:left w:val="none" w:sz="0" w:space="0" w:color="auto"/>
        <w:bottom w:val="none" w:sz="0" w:space="0" w:color="auto"/>
        <w:right w:val="none" w:sz="0" w:space="0" w:color="auto"/>
      </w:divBdr>
    </w:div>
    <w:div w:id="90056746">
      <w:bodyDiv w:val="1"/>
      <w:marLeft w:val="0"/>
      <w:marRight w:val="0"/>
      <w:marTop w:val="0"/>
      <w:marBottom w:val="0"/>
      <w:divBdr>
        <w:top w:val="none" w:sz="0" w:space="0" w:color="auto"/>
        <w:left w:val="none" w:sz="0" w:space="0" w:color="auto"/>
        <w:bottom w:val="none" w:sz="0" w:space="0" w:color="auto"/>
        <w:right w:val="none" w:sz="0" w:space="0" w:color="auto"/>
      </w:divBdr>
    </w:div>
    <w:div w:id="92826778">
      <w:bodyDiv w:val="1"/>
      <w:marLeft w:val="0"/>
      <w:marRight w:val="0"/>
      <w:marTop w:val="0"/>
      <w:marBottom w:val="0"/>
      <w:divBdr>
        <w:top w:val="none" w:sz="0" w:space="0" w:color="auto"/>
        <w:left w:val="none" w:sz="0" w:space="0" w:color="auto"/>
        <w:bottom w:val="none" w:sz="0" w:space="0" w:color="auto"/>
        <w:right w:val="none" w:sz="0" w:space="0" w:color="auto"/>
      </w:divBdr>
    </w:div>
    <w:div w:id="93480454">
      <w:bodyDiv w:val="1"/>
      <w:marLeft w:val="0"/>
      <w:marRight w:val="0"/>
      <w:marTop w:val="0"/>
      <w:marBottom w:val="0"/>
      <w:divBdr>
        <w:top w:val="none" w:sz="0" w:space="0" w:color="auto"/>
        <w:left w:val="none" w:sz="0" w:space="0" w:color="auto"/>
        <w:bottom w:val="none" w:sz="0" w:space="0" w:color="auto"/>
        <w:right w:val="none" w:sz="0" w:space="0" w:color="auto"/>
      </w:divBdr>
    </w:div>
    <w:div w:id="96947494">
      <w:bodyDiv w:val="1"/>
      <w:marLeft w:val="0"/>
      <w:marRight w:val="0"/>
      <w:marTop w:val="0"/>
      <w:marBottom w:val="0"/>
      <w:divBdr>
        <w:top w:val="none" w:sz="0" w:space="0" w:color="auto"/>
        <w:left w:val="none" w:sz="0" w:space="0" w:color="auto"/>
        <w:bottom w:val="none" w:sz="0" w:space="0" w:color="auto"/>
        <w:right w:val="none" w:sz="0" w:space="0" w:color="auto"/>
      </w:divBdr>
      <w:divsChild>
        <w:div w:id="31617752">
          <w:marLeft w:val="0"/>
          <w:marRight w:val="0"/>
          <w:marTop w:val="0"/>
          <w:marBottom w:val="0"/>
          <w:divBdr>
            <w:top w:val="none" w:sz="0" w:space="0" w:color="auto"/>
            <w:left w:val="none" w:sz="0" w:space="0" w:color="auto"/>
            <w:bottom w:val="none" w:sz="0" w:space="0" w:color="auto"/>
            <w:right w:val="none" w:sz="0" w:space="0" w:color="auto"/>
          </w:divBdr>
          <w:divsChild>
            <w:div w:id="1723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276">
      <w:bodyDiv w:val="1"/>
      <w:marLeft w:val="0"/>
      <w:marRight w:val="0"/>
      <w:marTop w:val="0"/>
      <w:marBottom w:val="0"/>
      <w:divBdr>
        <w:top w:val="none" w:sz="0" w:space="0" w:color="auto"/>
        <w:left w:val="none" w:sz="0" w:space="0" w:color="auto"/>
        <w:bottom w:val="none" w:sz="0" w:space="0" w:color="auto"/>
        <w:right w:val="none" w:sz="0" w:space="0" w:color="auto"/>
      </w:divBdr>
    </w:div>
    <w:div w:id="125661763">
      <w:bodyDiv w:val="1"/>
      <w:marLeft w:val="0"/>
      <w:marRight w:val="0"/>
      <w:marTop w:val="0"/>
      <w:marBottom w:val="0"/>
      <w:divBdr>
        <w:top w:val="none" w:sz="0" w:space="0" w:color="auto"/>
        <w:left w:val="none" w:sz="0" w:space="0" w:color="auto"/>
        <w:bottom w:val="none" w:sz="0" w:space="0" w:color="auto"/>
        <w:right w:val="none" w:sz="0" w:space="0" w:color="auto"/>
      </w:divBdr>
    </w:div>
    <w:div w:id="131023424">
      <w:bodyDiv w:val="1"/>
      <w:marLeft w:val="0"/>
      <w:marRight w:val="0"/>
      <w:marTop w:val="0"/>
      <w:marBottom w:val="0"/>
      <w:divBdr>
        <w:top w:val="none" w:sz="0" w:space="0" w:color="auto"/>
        <w:left w:val="none" w:sz="0" w:space="0" w:color="auto"/>
        <w:bottom w:val="none" w:sz="0" w:space="0" w:color="auto"/>
        <w:right w:val="none" w:sz="0" w:space="0" w:color="auto"/>
      </w:divBdr>
    </w:div>
    <w:div w:id="137959325">
      <w:bodyDiv w:val="1"/>
      <w:marLeft w:val="0"/>
      <w:marRight w:val="0"/>
      <w:marTop w:val="0"/>
      <w:marBottom w:val="0"/>
      <w:divBdr>
        <w:top w:val="none" w:sz="0" w:space="0" w:color="auto"/>
        <w:left w:val="none" w:sz="0" w:space="0" w:color="auto"/>
        <w:bottom w:val="none" w:sz="0" w:space="0" w:color="auto"/>
        <w:right w:val="none" w:sz="0" w:space="0" w:color="auto"/>
      </w:divBdr>
    </w:div>
    <w:div w:id="145317121">
      <w:bodyDiv w:val="1"/>
      <w:marLeft w:val="0"/>
      <w:marRight w:val="0"/>
      <w:marTop w:val="0"/>
      <w:marBottom w:val="0"/>
      <w:divBdr>
        <w:top w:val="none" w:sz="0" w:space="0" w:color="auto"/>
        <w:left w:val="none" w:sz="0" w:space="0" w:color="auto"/>
        <w:bottom w:val="none" w:sz="0" w:space="0" w:color="auto"/>
        <w:right w:val="none" w:sz="0" w:space="0" w:color="auto"/>
      </w:divBdr>
    </w:div>
    <w:div w:id="147140808">
      <w:bodyDiv w:val="1"/>
      <w:marLeft w:val="0"/>
      <w:marRight w:val="0"/>
      <w:marTop w:val="0"/>
      <w:marBottom w:val="0"/>
      <w:divBdr>
        <w:top w:val="none" w:sz="0" w:space="0" w:color="auto"/>
        <w:left w:val="none" w:sz="0" w:space="0" w:color="auto"/>
        <w:bottom w:val="none" w:sz="0" w:space="0" w:color="auto"/>
        <w:right w:val="none" w:sz="0" w:space="0" w:color="auto"/>
      </w:divBdr>
    </w:div>
    <w:div w:id="155390445">
      <w:bodyDiv w:val="1"/>
      <w:marLeft w:val="0"/>
      <w:marRight w:val="0"/>
      <w:marTop w:val="0"/>
      <w:marBottom w:val="0"/>
      <w:divBdr>
        <w:top w:val="none" w:sz="0" w:space="0" w:color="auto"/>
        <w:left w:val="none" w:sz="0" w:space="0" w:color="auto"/>
        <w:bottom w:val="none" w:sz="0" w:space="0" w:color="auto"/>
        <w:right w:val="none" w:sz="0" w:space="0" w:color="auto"/>
      </w:divBdr>
    </w:div>
    <w:div w:id="166293140">
      <w:bodyDiv w:val="1"/>
      <w:marLeft w:val="0"/>
      <w:marRight w:val="0"/>
      <w:marTop w:val="0"/>
      <w:marBottom w:val="0"/>
      <w:divBdr>
        <w:top w:val="none" w:sz="0" w:space="0" w:color="auto"/>
        <w:left w:val="none" w:sz="0" w:space="0" w:color="auto"/>
        <w:bottom w:val="none" w:sz="0" w:space="0" w:color="auto"/>
        <w:right w:val="none" w:sz="0" w:space="0" w:color="auto"/>
      </w:divBdr>
    </w:div>
    <w:div w:id="175658426">
      <w:bodyDiv w:val="1"/>
      <w:marLeft w:val="0"/>
      <w:marRight w:val="0"/>
      <w:marTop w:val="0"/>
      <w:marBottom w:val="0"/>
      <w:divBdr>
        <w:top w:val="none" w:sz="0" w:space="0" w:color="auto"/>
        <w:left w:val="none" w:sz="0" w:space="0" w:color="auto"/>
        <w:bottom w:val="none" w:sz="0" w:space="0" w:color="auto"/>
        <w:right w:val="none" w:sz="0" w:space="0" w:color="auto"/>
      </w:divBdr>
    </w:div>
    <w:div w:id="181407953">
      <w:bodyDiv w:val="1"/>
      <w:marLeft w:val="0"/>
      <w:marRight w:val="0"/>
      <w:marTop w:val="0"/>
      <w:marBottom w:val="0"/>
      <w:divBdr>
        <w:top w:val="none" w:sz="0" w:space="0" w:color="auto"/>
        <w:left w:val="none" w:sz="0" w:space="0" w:color="auto"/>
        <w:bottom w:val="none" w:sz="0" w:space="0" w:color="auto"/>
        <w:right w:val="none" w:sz="0" w:space="0" w:color="auto"/>
      </w:divBdr>
    </w:div>
    <w:div w:id="199173812">
      <w:bodyDiv w:val="1"/>
      <w:marLeft w:val="0"/>
      <w:marRight w:val="0"/>
      <w:marTop w:val="0"/>
      <w:marBottom w:val="0"/>
      <w:divBdr>
        <w:top w:val="none" w:sz="0" w:space="0" w:color="auto"/>
        <w:left w:val="none" w:sz="0" w:space="0" w:color="auto"/>
        <w:bottom w:val="none" w:sz="0" w:space="0" w:color="auto"/>
        <w:right w:val="none" w:sz="0" w:space="0" w:color="auto"/>
      </w:divBdr>
    </w:div>
    <w:div w:id="206645400">
      <w:bodyDiv w:val="1"/>
      <w:marLeft w:val="0"/>
      <w:marRight w:val="0"/>
      <w:marTop w:val="0"/>
      <w:marBottom w:val="0"/>
      <w:divBdr>
        <w:top w:val="none" w:sz="0" w:space="0" w:color="auto"/>
        <w:left w:val="none" w:sz="0" w:space="0" w:color="auto"/>
        <w:bottom w:val="none" w:sz="0" w:space="0" w:color="auto"/>
        <w:right w:val="none" w:sz="0" w:space="0" w:color="auto"/>
      </w:divBdr>
    </w:div>
    <w:div w:id="215092478">
      <w:bodyDiv w:val="1"/>
      <w:marLeft w:val="0"/>
      <w:marRight w:val="0"/>
      <w:marTop w:val="0"/>
      <w:marBottom w:val="0"/>
      <w:divBdr>
        <w:top w:val="none" w:sz="0" w:space="0" w:color="auto"/>
        <w:left w:val="none" w:sz="0" w:space="0" w:color="auto"/>
        <w:bottom w:val="none" w:sz="0" w:space="0" w:color="auto"/>
        <w:right w:val="none" w:sz="0" w:space="0" w:color="auto"/>
      </w:divBdr>
      <w:divsChild>
        <w:div w:id="1316032569">
          <w:marLeft w:val="0"/>
          <w:marRight w:val="0"/>
          <w:marTop w:val="0"/>
          <w:marBottom w:val="0"/>
          <w:divBdr>
            <w:top w:val="none" w:sz="0" w:space="0" w:color="auto"/>
            <w:left w:val="none" w:sz="0" w:space="0" w:color="auto"/>
            <w:bottom w:val="none" w:sz="0" w:space="0" w:color="auto"/>
            <w:right w:val="none" w:sz="0" w:space="0" w:color="auto"/>
          </w:divBdr>
        </w:div>
        <w:div w:id="1742173665">
          <w:marLeft w:val="0"/>
          <w:marRight w:val="0"/>
          <w:marTop w:val="0"/>
          <w:marBottom w:val="0"/>
          <w:divBdr>
            <w:top w:val="none" w:sz="0" w:space="0" w:color="auto"/>
            <w:left w:val="none" w:sz="0" w:space="0" w:color="auto"/>
            <w:bottom w:val="none" w:sz="0" w:space="0" w:color="auto"/>
            <w:right w:val="none" w:sz="0" w:space="0" w:color="auto"/>
          </w:divBdr>
        </w:div>
        <w:div w:id="1535774581">
          <w:marLeft w:val="0"/>
          <w:marRight w:val="0"/>
          <w:marTop w:val="0"/>
          <w:marBottom w:val="0"/>
          <w:divBdr>
            <w:top w:val="none" w:sz="0" w:space="0" w:color="auto"/>
            <w:left w:val="none" w:sz="0" w:space="0" w:color="auto"/>
            <w:bottom w:val="none" w:sz="0" w:space="0" w:color="auto"/>
            <w:right w:val="none" w:sz="0" w:space="0" w:color="auto"/>
          </w:divBdr>
        </w:div>
        <w:div w:id="299194743">
          <w:marLeft w:val="0"/>
          <w:marRight w:val="0"/>
          <w:marTop w:val="0"/>
          <w:marBottom w:val="0"/>
          <w:divBdr>
            <w:top w:val="none" w:sz="0" w:space="0" w:color="auto"/>
            <w:left w:val="none" w:sz="0" w:space="0" w:color="auto"/>
            <w:bottom w:val="none" w:sz="0" w:space="0" w:color="auto"/>
            <w:right w:val="none" w:sz="0" w:space="0" w:color="auto"/>
          </w:divBdr>
        </w:div>
        <w:div w:id="1344816330">
          <w:marLeft w:val="0"/>
          <w:marRight w:val="0"/>
          <w:marTop w:val="0"/>
          <w:marBottom w:val="0"/>
          <w:divBdr>
            <w:top w:val="none" w:sz="0" w:space="0" w:color="auto"/>
            <w:left w:val="none" w:sz="0" w:space="0" w:color="auto"/>
            <w:bottom w:val="none" w:sz="0" w:space="0" w:color="auto"/>
            <w:right w:val="none" w:sz="0" w:space="0" w:color="auto"/>
          </w:divBdr>
          <w:divsChild>
            <w:div w:id="1979869867">
              <w:marLeft w:val="0"/>
              <w:marRight w:val="0"/>
              <w:marTop w:val="0"/>
              <w:marBottom w:val="0"/>
              <w:divBdr>
                <w:top w:val="none" w:sz="0" w:space="0" w:color="auto"/>
                <w:left w:val="none" w:sz="0" w:space="0" w:color="auto"/>
                <w:bottom w:val="none" w:sz="0" w:space="0" w:color="auto"/>
                <w:right w:val="none" w:sz="0" w:space="0" w:color="auto"/>
              </w:divBdr>
              <w:divsChild>
                <w:div w:id="1688406770">
                  <w:marLeft w:val="0"/>
                  <w:marRight w:val="0"/>
                  <w:marTop w:val="0"/>
                  <w:marBottom w:val="0"/>
                  <w:divBdr>
                    <w:top w:val="none" w:sz="0" w:space="0" w:color="auto"/>
                    <w:left w:val="none" w:sz="0" w:space="0" w:color="auto"/>
                    <w:bottom w:val="none" w:sz="0" w:space="0" w:color="auto"/>
                    <w:right w:val="none" w:sz="0" w:space="0" w:color="auto"/>
                  </w:divBdr>
                  <w:divsChild>
                    <w:div w:id="1326395462">
                      <w:marLeft w:val="0"/>
                      <w:marRight w:val="0"/>
                      <w:marTop w:val="0"/>
                      <w:marBottom w:val="0"/>
                      <w:divBdr>
                        <w:top w:val="none" w:sz="0" w:space="0" w:color="auto"/>
                        <w:left w:val="none" w:sz="0" w:space="0" w:color="auto"/>
                        <w:bottom w:val="none" w:sz="0" w:space="0" w:color="auto"/>
                        <w:right w:val="none" w:sz="0" w:space="0" w:color="auto"/>
                      </w:divBdr>
                    </w:div>
                    <w:div w:id="619606230">
                      <w:marLeft w:val="0"/>
                      <w:marRight w:val="0"/>
                      <w:marTop w:val="0"/>
                      <w:marBottom w:val="0"/>
                      <w:divBdr>
                        <w:top w:val="none" w:sz="0" w:space="0" w:color="auto"/>
                        <w:left w:val="none" w:sz="0" w:space="0" w:color="auto"/>
                        <w:bottom w:val="none" w:sz="0" w:space="0" w:color="auto"/>
                        <w:right w:val="none" w:sz="0" w:space="0" w:color="auto"/>
                      </w:divBdr>
                      <w:divsChild>
                        <w:div w:id="1820919729">
                          <w:marLeft w:val="0"/>
                          <w:marRight w:val="0"/>
                          <w:marTop w:val="0"/>
                          <w:marBottom w:val="0"/>
                          <w:divBdr>
                            <w:top w:val="none" w:sz="0" w:space="0" w:color="auto"/>
                            <w:left w:val="none" w:sz="0" w:space="0" w:color="auto"/>
                            <w:bottom w:val="none" w:sz="0" w:space="0" w:color="auto"/>
                            <w:right w:val="none" w:sz="0" w:space="0" w:color="auto"/>
                          </w:divBdr>
                          <w:divsChild>
                            <w:div w:id="105777572">
                              <w:marLeft w:val="0"/>
                              <w:marRight w:val="0"/>
                              <w:marTop w:val="0"/>
                              <w:marBottom w:val="0"/>
                              <w:divBdr>
                                <w:top w:val="none" w:sz="0" w:space="0" w:color="auto"/>
                                <w:left w:val="none" w:sz="0" w:space="0" w:color="auto"/>
                                <w:bottom w:val="none" w:sz="0" w:space="0" w:color="auto"/>
                                <w:right w:val="none" w:sz="0" w:space="0" w:color="auto"/>
                              </w:divBdr>
                              <w:divsChild>
                                <w:div w:id="359866150">
                                  <w:marLeft w:val="0"/>
                                  <w:marRight w:val="0"/>
                                  <w:marTop w:val="215"/>
                                  <w:marBottom w:val="430"/>
                                  <w:divBdr>
                                    <w:top w:val="none" w:sz="0" w:space="0" w:color="auto"/>
                                    <w:left w:val="none" w:sz="0" w:space="0" w:color="auto"/>
                                    <w:bottom w:val="none" w:sz="0" w:space="0" w:color="auto"/>
                                    <w:right w:val="none" w:sz="0" w:space="0" w:color="auto"/>
                                  </w:divBdr>
                                  <w:divsChild>
                                    <w:div w:id="1700624483">
                                      <w:marLeft w:val="0"/>
                                      <w:marRight w:val="0"/>
                                      <w:marTop w:val="0"/>
                                      <w:marBottom w:val="0"/>
                                      <w:divBdr>
                                        <w:top w:val="none" w:sz="0" w:space="0" w:color="auto"/>
                                        <w:left w:val="none" w:sz="0" w:space="0" w:color="auto"/>
                                        <w:bottom w:val="none" w:sz="0" w:space="0" w:color="auto"/>
                                        <w:right w:val="none" w:sz="0" w:space="0" w:color="auto"/>
                                      </w:divBdr>
                                      <w:divsChild>
                                        <w:div w:id="1238713455">
                                          <w:marLeft w:val="0"/>
                                          <w:marRight w:val="0"/>
                                          <w:marTop w:val="0"/>
                                          <w:marBottom w:val="0"/>
                                          <w:divBdr>
                                            <w:top w:val="none" w:sz="0" w:space="0" w:color="auto"/>
                                            <w:left w:val="none" w:sz="0" w:space="0" w:color="auto"/>
                                            <w:bottom w:val="none" w:sz="0" w:space="0" w:color="auto"/>
                                            <w:right w:val="none" w:sz="0" w:space="0" w:color="auto"/>
                                          </w:divBdr>
                                          <w:divsChild>
                                            <w:div w:id="1685404454">
                                              <w:marLeft w:val="0"/>
                                              <w:marRight w:val="0"/>
                                              <w:marTop w:val="0"/>
                                              <w:marBottom w:val="0"/>
                                              <w:divBdr>
                                                <w:top w:val="none" w:sz="0" w:space="0" w:color="auto"/>
                                                <w:left w:val="none" w:sz="0" w:space="0" w:color="auto"/>
                                                <w:bottom w:val="none" w:sz="0" w:space="0" w:color="auto"/>
                                                <w:right w:val="none" w:sz="0" w:space="0" w:color="auto"/>
                                              </w:divBdr>
                                              <w:divsChild>
                                                <w:div w:id="1618683686">
                                                  <w:marLeft w:val="0"/>
                                                  <w:marRight w:val="0"/>
                                                  <w:marTop w:val="0"/>
                                                  <w:marBottom w:val="0"/>
                                                  <w:divBdr>
                                                    <w:top w:val="none" w:sz="0" w:space="0" w:color="auto"/>
                                                    <w:left w:val="none" w:sz="0" w:space="0" w:color="auto"/>
                                                    <w:bottom w:val="none" w:sz="0" w:space="0" w:color="auto"/>
                                                    <w:right w:val="none" w:sz="0" w:space="0" w:color="auto"/>
                                                  </w:divBdr>
                                                  <w:divsChild>
                                                    <w:div w:id="307711899">
                                                      <w:marLeft w:val="0"/>
                                                      <w:marRight w:val="0"/>
                                                      <w:marTop w:val="0"/>
                                                      <w:marBottom w:val="0"/>
                                                      <w:divBdr>
                                                        <w:top w:val="none" w:sz="0" w:space="0" w:color="auto"/>
                                                        <w:left w:val="none" w:sz="0" w:space="0" w:color="auto"/>
                                                        <w:bottom w:val="none" w:sz="0" w:space="0" w:color="auto"/>
                                                        <w:right w:val="none" w:sz="0" w:space="0" w:color="auto"/>
                                                      </w:divBdr>
                                                    </w:div>
                                                    <w:div w:id="39401805">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784362">
      <w:bodyDiv w:val="1"/>
      <w:marLeft w:val="0"/>
      <w:marRight w:val="0"/>
      <w:marTop w:val="0"/>
      <w:marBottom w:val="0"/>
      <w:divBdr>
        <w:top w:val="none" w:sz="0" w:space="0" w:color="auto"/>
        <w:left w:val="none" w:sz="0" w:space="0" w:color="auto"/>
        <w:bottom w:val="none" w:sz="0" w:space="0" w:color="auto"/>
        <w:right w:val="none" w:sz="0" w:space="0" w:color="auto"/>
      </w:divBdr>
    </w:div>
    <w:div w:id="230383801">
      <w:bodyDiv w:val="1"/>
      <w:marLeft w:val="0"/>
      <w:marRight w:val="0"/>
      <w:marTop w:val="0"/>
      <w:marBottom w:val="0"/>
      <w:divBdr>
        <w:top w:val="none" w:sz="0" w:space="0" w:color="auto"/>
        <w:left w:val="none" w:sz="0" w:space="0" w:color="auto"/>
        <w:bottom w:val="none" w:sz="0" w:space="0" w:color="auto"/>
        <w:right w:val="none" w:sz="0" w:space="0" w:color="auto"/>
      </w:divBdr>
    </w:div>
    <w:div w:id="230385903">
      <w:bodyDiv w:val="1"/>
      <w:marLeft w:val="0"/>
      <w:marRight w:val="0"/>
      <w:marTop w:val="0"/>
      <w:marBottom w:val="0"/>
      <w:divBdr>
        <w:top w:val="none" w:sz="0" w:space="0" w:color="auto"/>
        <w:left w:val="none" w:sz="0" w:space="0" w:color="auto"/>
        <w:bottom w:val="none" w:sz="0" w:space="0" w:color="auto"/>
        <w:right w:val="none" w:sz="0" w:space="0" w:color="auto"/>
      </w:divBdr>
    </w:div>
    <w:div w:id="270475981">
      <w:bodyDiv w:val="1"/>
      <w:marLeft w:val="0"/>
      <w:marRight w:val="0"/>
      <w:marTop w:val="0"/>
      <w:marBottom w:val="0"/>
      <w:divBdr>
        <w:top w:val="none" w:sz="0" w:space="0" w:color="auto"/>
        <w:left w:val="none" w:sz="0" w:space="0" w:color="auto"/>
        <w:bottom w:val="none" w:sz="0" w:space="0" w:color="auto"/>
        <w:right w:val="none" w:sz="0" w:space="0" w:color="auto"/>
      </w:divBdr>
    </w:div>
    <w:div w:id="291593734">
      <w:bodyDiv w:val="1"/>
      <w:marLeft w:val="0"/>
      <w:marRight w:val="0"/>
      <w:marTop w:val="0"/>
      <w:marBottom w:val="0"/>
      <w:divBdr>
        <w:top w:val="none" w:sz="0" w:space="0" w:color="auto"/>
        <w:left w:val="none" w:sz="0" w:space="0" w:color="auto"/>
        <w:bottom w:val="none" w:sz="0" w:space="0" w:color="auto"/>
        <w:right w:val="none" w:sz="0" w:space="0" w:color="auto"/>
      </w:divBdr>
    </w:div>
    <w:div w:id="293100541">
      <w:bodyDiv w:val="1"/>
      <w:marLeft w:val="0"/>
      <w:marRight w:val="0"/>
      <w:marTop w:val="0"/>
      <w:marBottom w:val="0"/>
      <w:divBdr>
        <w:top w:val="none" w:sz="0" w:space="0" w:color="auto"/>
        <w:left w:val="none" w:sz="0" w:space="0" w:color="auto"/>
        <w:bottom w:val="none" w:sz="0" w:space="0" w:color="auto"/>
        <w:right w:val="none" w:sz="0" w:space="0" w:color="auto"/>
      </w:divBdr>
    </w:div>
    <w:div w:id="295187521">
      <w:bodyDiv w:val="1"/>
      <w:marLeft w:val="0"/>
      <w:marRight w:val="0"/>
      <w:marTop w:val="0"/>
      <w:marBottom w:val="0"/>
      <w:divBdr>
        <w:top w:val="none" w:sz="0" w:space="0" w:color="auto"/>
        <w:left w:val="none" w:sz="0" w:space="0" w:color="auto"/>
        <w:bottom w:val="none" w:sz="0" w:space="0" w:color="auto"/>
        <w:right w:val="none" w:sz="0" w:space="0" w:color="auto"/>
      </w:divBdr>
    </w:div>
    <w:div w:id="299649681">
      <w:bodyDiv w:val="1"/>
      <w:marLeft w:val="0"/>
      <w:marRight w:val="0"/>
      <w:marTop w:val="0"/>
      <w:marBottom w:val="0"/>
      <w:divBdr>
        <w:top w:val="none" w:sz="0" w:space="0" w:color="auto"/>
        <w:left w:val="none" w:sz="0" w:space="0" w:color="auto"/>
        <w:bottom w:val="none" w:sz="0" w:space="0" w:color="auto"/>
        <w:right w:val="none" w:sz="0" w:space="0" w:color="auto"/>
      </w:divBdr>
      <w:divsChild>
        <w:div w:id="1909807064">
          <w:marLeft w:val="0"/>
          <w:marRight w:val="0"/>
          <w:marTop w:val="0"/>
          <w:marBottom w:val="0"/>
          <w:divBdr>
            <w:top w:val="none" w:sz="0" w:space="0" w:color="auto"/>
            <w:left w:val="none" w:sz="0" w:space="0" w:color="auto"/>
            <w:bottom w:val="none" w:sz="0" w:space="0" w:color="auto"/>
            <w:right w:val="none" w:sz="0" w:space="0" w:color="auto"/>
          </w:divBdr>
          <w:divsChild>
            <w:div w:id="948779218">
              <w:marLeft w:val="0"/>
              <w:marRight w:val="0"/>
              <w:marTop w:val="0"/>
              <w:marBottom w:val="0"/>
              <w:divBdr>
                <w:top w:val="none" w:sz="0" w:space="0" w:color="auto"/>
                <w:left w:val="none" w:sz="0" w:space="0" w:color="auto"/>
                <w:bottom w:val="none" w:sz="0" w:space="0" w:color="auto"/>
                <w:right w:val="none" w:sz="0" w:space="0" w:color="auto"/>
              </w:divBdr>
              <w:divsChild>
                <w:div w:id="1538003383">
                  <w:marLeft w:val="0"/>
                  <w:marRight w:val="0"/>
                  <w:marTop w:val="360"/>
                  <w:marBottom w:val="0"/>
                  <w:divBdr>
                    <w:top w:val="none" w:sz="0" w:space="0" w:color="auto"/>
                    <w:left w:val="none" w:sz="0" w:space="0" w:color="auto"/>
                    <w:bottom w:val="none" w:sz="0" w:space="0" w:color="auto"/>
                    <w:right w:val="none" w:sz="0" w:space="0" w:color="auto"/>
                  </w:divBdr>
                  <w:divsChild>
                    <w:div w:id="1029910093">
                      <w:marLeft w:val="0"/>
                      <w:marRight w:val="0"/>
                      <w:marTop w:val="0"/>
                      <w:marBottom w:val="0"/>
                      <w:divBdr>
                        <w:top w:val="none" w:sz="0" w:space="0" w:color="auto"/>
                        <w:left w:val="none" w:sz="0" w:space="0" w:color="auto"/>
                        <w:bottom w:val="none" w:sz="0" w:space="0" w:color="auto"/>
                        <w:right w:val="none" w:sz="0" w:space="0" w:color="auto"/>
                      </w:divBdr>
                      <w:divsChild>
                        <w:div w:id="1361976767">
                          <w:marLeft w:val="0"/>
                          <w:marRight w:val="0"/>
                          <w:marTop w:val="0"/>
                          <w:marBottom w:val="0"/>
                          <w:divBdr>
                            <w:top w:val="none" w:sz="0" w:space="0" w:color="auto"/>
                            <w:left w:val="none" w:sz="0" w:space="0" w:color="auto"/>
                            <w:bottom w:val="none" w:sz="0" w:space="0" w:color="auto"/>
                            <w:right w:val="none" w:sz="0" w:space="0" w:color="auto"/>
                          </w:divBdr>
                          <w:divsChild>
                            <w:div w:id="204489858">
                              <w:marLeft w:val="0"/>
                              <w:marRight w:val="0"/>
                              <w:marTop w:val="0"/>
                              <w:marBottom w:val="0"/>
                              <w:divBdr>
                                <w:top w:val="none" w:sz="0" w:space="0" w:color="auto"/>
                                <w:left w:val="none" w:sz="0" w:space="0" w:color="auto"/>
                                <w:bottom w:val="none" w:sz="0" w:space="0" w:color="auto"/>
                                <w:right w:val="none" w:sz="0" w:space="0" w:color="auto"/>
                              </w:divBdr>
                            </w:div>
                            <w:div w:id="1984650599">
                              <w:marLeft w:val="0"/>
                              <w:marRight w:val="0"/>
                              <w:marTop w:val="0"/>
                              <w:marBottom w:val="0"/>
                              <w:divBdr>
                                <w:top w:val="none" w:sz="0" w:space="0" w:color="E5E55C"/>
                                <w:left w:val="none" w:sz="0" w:space="0" w:color="E5E55C"/>
                                <w:bottom w:val="none" w:sz="0" w:space="0" w:color="E5E55C"/>
                                <w:right w:val="none" w:sz="0" w:space="0" w:color="E5E55C"/>
                              </w:divBdr>
                              <w:divsChild>
                                <w:div w:id="1012605951">
                                  <w:marLeft w:val="0"/>
                                  <w:marRight w:val="0"/>
                                  <w:marTop w:val="0"/>
                                  <w:marBottom w:val="0"/>
                                  <w:divBdr>
                                    <w:top w:val="none" w:sz="0" w:space="0" w:color="FFFFE0"/>
                                    <w:left w:val="none" w:sz="0" w:space="0" w:color="FFFFE0"/>
                                    <w:bottom w:val="none" w:sz="0" w:space="0" w:color="FFFFE0"/>
                                    <w:right w:val="none" w:sz="0" w:space="0" w:color="FFFFE0"/>
                                  </w:divBdr>
                                </w:div>
                              </w:divsChild>
                            </w:div>
                          </w:divsChild>
                        </w:div>
                      </w:divsChild>
                    </w:div>
                  </w:divsChild>
                </w:div>
              </w:divsChild>
            </w:div>
          </w:divsChild>
        </w:div>
      </w:divsChild>
    </w:div>
    <w:div w:id="311451177">
      <w:bodyDiv w:val="1"/>
      <w:marLeft w:val="0"/>
      <w:marRight w:val="0"/>
      <w:marTop w:val="0"/>
      <w:marBottom w:val="0"/>
      <w:divBdr>
        <w:top w:val="none" w:sz="0" w:space="0" w:color="auto"/>
        <w:left w:val="none" w:sz="0" w:space="0" w:color="auto"/>
        <w:bottom w:val="none" w:sz="0" w:space="0" w:color="auto"/>
        <w:right w:val="none" w:sz="0" w:space="0" w:color="auto"/>
      </w:divBdr>
    </w:div>
    <w:div w:id="327174434">
      <w:bodyDiv w:val="1"/>
      <w:marLeft w:val="0"/>
      <w:marRight w:val="0"/>
      <w:marTop w:val="0"/>
      <w:marBottom w:val="0"/>
      <w:divBdr>
        <w:top w:val="none" w:sz="0" w:space="0" w:color="auto"/>
        <w:left w:val="none" w:sz="0" w:space="0" w:color="auto"/>
        <w:bottom w:val="none" w:sz="0" w:space="0" w:color="auto"/>
        <w:right w:val="none" w:sz="0" w:space="0" w:color="auto"/>
      </w:divBdr>
    </w:div>
    <w:div w:id="330330122">
      <w:bodyDiv w:val="1"/>
      <w:marLeft w:val="0"/>
      <w:marRight w:val="0"/>
      <w:marTop w:val="0"/>
      <w:marBottom w:val="0"/>
      <w:divBdr>
        <w:top w:val="none" w:sz="0" w:space="0" w:color="auto"/>
        <w:left w:val="none" w:sz="0" w:space="0" w:color="auto"/>
        <w:bottom w:val="none" w:sz="0" w:space="0" w:color="auto"/>
        <w:right w:val="none" w:sz="0" w:space="0" w:color="auto"/>
      </w:divBdr>
    </w:div>
    <w:div w:id="333143916">
      <w:bodyDiv w:val="1"/>
      <w:marLeft w:val="0"/>
      <w:marRight w:val="0"/>
      <w:marTop w:val="0"/>
      <w:marBottom w:val="0"/>
      <w:divBdr>
        <w:top w:val="none" w:sz="0" w:space="0" w:color="auto"/>
        <w:left w:val="none" w:sz="0" w:space="0" w:color="auto"/>
        <w:bottom w:val="none" w:sz="0" w:space="0" w:color="auto"/>
        <w:right w:val="none" w:sz="0" w:space="0" w:color="auto"/>
      </w:divBdr>
      <w:divsChild>
        <w:div w:id="1161504464">
          <w:marLeft w:val="0"/>
          <w:marRight w:val="0"/>
          <w:marTop w:val="0"/>
          <w:marBottom w:val="0"/>
          <w:divBdr>
            <w:top w:val="none" w:sz="0" w:space="0" w:color="auto"/>
            <w:left w:val="none" w:sz="0" w:space="0" w:color="auto"/>
            <w:bottom w:val="none" w:sz="0" w:space="0" w:color="auto"/>
            <w:right w:val="none" w:sz="0" w:space="0" w:color="auto"/>
          </w:divBdr>
          <w:divsChild>
            <w:div w:id="461117877">
              <w:marLeft w:val="0"/>
              <w:marRight w:val="0"/>
              <w:marTop w:val="0"/>
              <w:marBottom w:val="0"/>
              <w:divBdr>
                <w:top w:val="none" w:sz="0" w:space="0" w:color="auto"/>
                <w:left w:val="none" w:sz="0" w:space="0" w:color="auto"/>
                <w:bottom w:val="none" w:sz="0" w:space="0" w:color="auto"/>
                <w:right w:val="none" w:sz="0" w:space="0" w:color="auto"/>
              </w:divBdr>
              <w:divsChild>
                <w:div w:id="23992789">
                  <w:marLeft w:val="0"/>
                  <w:marRight w:val="0"/>
                  <w:marTop w:val="0"/>
                  <w:marBottom w:val="0"/>
                  <w:divBdr>
                    <w:top w:val="none" w:sz="0" w:space="0" w:color="auto"/>
                    <w:left w:val="none" w:sz="0" w:space="0" w:color="auto"/>
                    <w:bottom w:val="none" w:sz="0" w:space="0" w:color="auto"/>
                    <w:right w:val="none" w:sz="0" w:space="0" w:color="auto"/>
                  </w:divBdr>
                  <w:divsChild>
                    <w:div w:id="1526595771">
                      <w:marLeft w:val="0"/>
                      <w:marRight w:val="0"/>
                      <w:marTop w:val="0"/>
                      <w:marBottom w:val="0"/>
                      <w:divBdr>
                        <w:top w:val="none" w:sz="0" w:space="0" w:color="auto"/>
                        <w:left w:val="none" w:sz="0" w:space="0" w:color="auto"/>
                        <w:bottom w:val="none" w:sz="0" w:space="0" w:color="auto"/>
                        <w:right w:val="none" w:sz="0" w:space="0" w:color="auto"/>
                      </w:divBdr>
                      <w:divsChild>
                        <w:div w:id="1807814279">
                          <w:marLeft w:val="0"/>
                          <w:marRight w:val="0"/>
                          <w:marTop w:val="0"/>
                          <w:marBottom w:val="0"/>
                          <w:divBdr>
                            <w:top w:val="none" w:sz="0" w:space="0" w:color="auto"/>
                            <w:left w:val="none" w:sz="0" w:space="0" w:color="auto"/>
                            <w:bottom w:val="none" w:sz="0" w:space="0" w:color="auto"/>
                            <w:right w:val="none" w:sz="0" w:space="0" w:color="auto"/>
                          </w:divBdr>
                          <w:divsChild>
                            <w:div w:id="630866291">
                              <w:marLeft w:val="0"/>
                              <w:marRight w:val="0"/>
                              <w:marTop w:val="0"/>
                              <w:marBottom w:val="0"/>
                              <w:divBdr>
                                <w:top w:val="none" w:sz="0" w:space="0" w:color="auto"/>
                                <w:left w:val="none" w:sz="0" w:space="0" w:color="auto"/>
                                <w:bottom w:val="none" w:sz="0" w:space="0" w:color="auto"/>
                                <w:right w:val="none" w:sz="0" w:space="0" w:color="auto"/>
                              </w:divBdr>
                              <w:divsChild>
                                <w:div w:id="951743016">
                                  <w:marLeft w:val="0"/>
                                  <w:marRight w:val="0"/>
                                  <w:marTop w:val="0"/>
                                  <w:marBottom w:val="0"/>
                                  <w:divBdr>
                                    <w:top w:val="none" w:sz="0" w:space="0" w:color="auto"/>
                                    <w:left w:val="none" w:sz="0" w:space="0" w:color="auto"/>
                                    <w:bottom w:val="none" w:sz="0" w:space="0" w:color="auto"/>
                                    <w:right w:val="none" w:sz="0" w:space="0" w:color="auto"/>
                                  </w:divBdr>
                                  <w:divsChild>
                                    <w:div w:id="2142728008">
                                      <w:marLeft w:val="0"/>
                                      <w:marRight w:val="0"/>
                                      <w:marTop w:val="0"/>
                                      <w:marBottom w:val="0"/>
                                      <w:divBdr>
                                        <w:top w:val="none" w:sz="0" w:space="0" w:color="auto"/>
                                        <w:left w:val="none" w:sz="0" w:space="0" w:color="auto"/>
                                        <w:bottom w:val="none" w:sz="0" w:space="0" w:color="auto"/>
                                        <w:right w:val="none" w:sz="0" w:space="0" w:color="auto"/>
                                      </w:divBdr>
                                      <w:divsChild>
                                        <w:div w:id="1299534357">
                                          <w:marLeft w:val="0"/>
                                          <w:marRight w:val="0"/>
                                          <w:marTop w:val="0"/>
                                          <w:marBottom w:val="0"/>
                                          <w:divBdr>
                                            <w:top w:val="none" w:sz="0" w:space="0" w:color="auto"/>
                                            <w:left w:val="none" w:sz="0" w:space="0" w:color="auto"/>
                                            <w:bottom w:val="none" w:sz="0" w:space="0" w:color="auto"/>
                                            <w:right w:val="none" w:sz="0" w:space="0" w:color="auto"/>
                                          </w:divBdr>
                                          <w:divsChild>
                                            <w:div w:id="512261955">
                                              <w:marLeft w:val="0"/>
                                              <w:marRight w:val="0"/>
                                              <w:marTop w:val="0"/>
                                              <w:marBottom w:val="0"/>
                                              <w:divBdr>
                                                <w:top w:val="none" w:sz="0" w:space="0" w:color="auto"/>
                                                <w:left w:val="none" w:sz="0" w:space="0" w:color="auto"/>
                                                <w:bottom w:val="none" w:sz="0" w:space="0" w:color="auto"/>
                                                <w:right w:val="none" w:sz="0" w:space="0" w:color="auto"/>
                                              </w:divBdr>
                                              <w:divsChild>
                                                <w:div w:id="544174435">
                                                  <w:marLeft w:val="0"/>
                                                  <w:marRight w:val="0"/>
                                                  <w:marTop w:val="0"/>
                                                  <w:marBottom w:val="0"/>
                                                  <w:divBdr>
                                                    <w:top w:val="none" w:sz="0" w:space="0" w:color="auto"/>
                                                    <w:left w:val="none" w:sz="0" w:space="0" w:color="auto"/>
                                                    <w:bottom w:val="none" w:sz="0" w:space="0" w:color="auto"/>
                                                    <w:right w:val="none" w:sz="0" w:space="0" w:color="auto"/>
                                                  </w:divBdr>
                                                  <w:divsChild>
                                                    <w:div w:id="14229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71332">
      <w:bodyDiv w:val="1"/>
      <w:marLeft w:val="0"/>
      <w:marRight w:val="0"/>
      <w:marTop w:val="0"/>
      <w:marBottom w:val="0"/>
      <w:divBdr>
        <w:top w:val="none" w:sz="0" w:space="0" w:color="auto"/>
        <w:left w:val="none" w:sz="0" w:space="0" w:color="auto"/>
        <w:bottom w:val="none" w:sz="0" w:space="0" w:color="auto"/>
        <w:right w:val="none" w:sz="0" w:space="0" w:color="auto"/>
      </w:divBdr>
    </w:div>
    <w:div w:id="353380544">
      <w:bodyDiv w:val="1"/>
      <w:marLeft w:val="0"/>
      <w:marRight w:val="0"/>
      <w:marTop w:val="0"/>
      <w:marBottom w:val="0"/>
      <w:divBdr>
        <w:top w:val="none" w:sz="0" w:space="0" w:color="auto"/>
        <w:left w:val="none" w:sz="0" w:space="0" w:color="auto"/>
        <w:bottom w:val="none" w:sz="0" w:space="0" w:color="auto"/>
        <w:right w:val="none" w:sz="0" w:space="0" w:color="auto"/>
      </w:divBdr>
    </w:div>
    <w:div w:id="358818188">
      <w:bodyDiv w:val="1"/>
      <w:marLeft w:val="0"/>
      <w:marRight w:val="0"/>
      <w:marTop w:val="0"/>
      <w:marBottom w:val="0"/>
      <w:divBdr>
        <w:top w:val="none" w:sz="0" w:space="0" w:color="auto"/>
        <w:left w:val="none" w:sz="0" w:space="0" w:color="auto"/>
        <w:bottom w:val="none" w:sz="0" w:space="0" w:color="auto"/>
        <w:right w:val="none" w:sz="0" w:space="0" w:color="auto"/>
      </w:divBdr>
    </w:div>
    <w:div w:id="379011876">
      <w:bodyDiv w:val="1"/>
      <w:marLeft w:val="0"/>
      <w:marRight w:val="0"/>
      <w:marTop w:val="0"/>
      <w:marBottom w:val="0"/>
      <w:divBdr>
        <w:top w:val="none" w:sz="0" w:space="0" w:color="auto"/>
        <w:left w:val="none" w:sz="0" w:space="0" w:color="auto"/>
        <w:bottom w:val="none" w:sz="0" w:space="0" w:color="auto"/>
        <w:right w:val="none" w:sz="0" w:space="0" w:color="auto"/>
      </w:divBdr>
    </w:div>
    <w:div w:id="388574010">
      <w:bodyDiv w:val="1"/>
      <w:marLeft w:val="0"/>
      <w:marRight w:val="0"/>
      <w:marTop w:val="0"/>
      <w:marBottom w:val="0"/>
      <w:divBdr>
        <w:top w:val="none" w:sz="0" w:space="0" w:color="auto"/>
        <w:left w:val="none" w:sz="0" w:space="0" w:color="auto"/>
        <w:bottom w:val="none" w:sz="0" w:space="0" w:color="auto"/>
        <w:right w:val="none" w:sz="0" w:space="0" w:color="auto"/>
      </w:divBdr>
    </w:div>
    <w:div w:id="388765085">
      <w:bodyDiv w:val="1"/>
      <w:marLeft w:val="0"/>
      <w:marRight w:val="0"/>
      <w:marTop w:val="0"/>
      <w:marBottom w:val="0"/>
      <w:divBdr>
        <w:top w:val="none" w:sz="0" w:space="0" w:color="auto"/>
        <w:left w:val="none" w:sz="0" w:space="0" w:color="auto"/>
        <w:bottom w:val="none" w:sz="0" w:space="0" w:color="auto"/>
        <w:right w:val="none" w:sz="0" w:space="0" w:color="auto"/>
      </w:divBdr>
    </w:div>
    <w:div w:id="401369140">
      <w:bodyDiv w:val="1"/>
      <w:marLeft w:val="0"/>
      <w:marRight w:val="0"/>
      <w:marTop w:val="0"/>
      <w:marBottom w:val="0"/>
      <w:divBdr>
        <w:top w:val="none" w:sz="0" w:space="0" w:color="auto"/>
        <w:left w:val="none" w:sz="0" w:space="0" w:color="auto"/>
        <w:bottom w:val="none" w:sz="0" w:space="0" w:color="auto"/>
        <w:right w:val="none" w:sz="0" w:space="0" w:color="auto"/>
      </w:divBdr>
    </w:div>
    <w:div w:id="410004093">
      <w:bodyDiv w:val="1"/>
      <w:marLeft w:val="0"/>
      <w:marRight w:val="0"/>
      <w:marTop w:val="0"/>
      <w:marBottom w:val="0"/>
      <w:divBdr>
        <w:top w:val="none" w:sz="0" w:space="0" w:color="auto"/>
        <w:left w:val="none" w:sz="0" w:space="0" w:color="auto"/>
        <w:bottom w:val="none" w:sz="0" w:space="0" w:color="auto"/>
        <w:right w:val="none" w:sz="0" w:space="0" w:color="auto"/>
      </w:divBdr>
    </w:div>
    <w:div w:id="425270676">
      <w:bodyDiv w:val="1"/>
      <w:marLeft w:val="0"/>
      <w:marRight w:val="0"/>
      <w:marTop w:val="0"/>
      <w:marBottom w:val="0"/>
      <w:divBdr>
        <w:top w:val="none" w:sz="0" w:space="0" w:color="auto"/>
        <w:left w:val="none" w:sz="0" w:space="0" w:color="auto"/>
        <w:bottom w:val="none" w:sz="0" w:space="0" w:color="auto"/>
        <w:right w:val="none" w:sz="0" w:space="0" w:color="auto"/>
      </w:divBdr>
    </w:div>
    <w:div w:id="449208447">
      <w:bodyDiv w:val="1"/>
      <w:marLeft w:val="0"/>
      <w:marRight w:val="0"/>
      <w:marTop w:val="0"/>
      <w:marBottom w:val="0"/>
      <w:divBdr>
        <w:top w:val="none" w:sz="0" w:space="0" w:color="auto"/>
        <w:left w:val="none" w:sz="0" w:space="0" w:color="auto"/>
        <w:bottom w:val="none" w:sz="0" w:space="0" w:color="auto"/>
        <w:right w:val="none" w:sz="0" w:space="0" w:color="auto"/>
      </w:divBdr>
    </w:div>
    <w:div w:id="453214145">
      <w:bodyDiv w:val="1"/>
      <w:marLeft w:val="0"/>
      <w:marRight w:val="0"/>
      <w:marTop w:val="0"/>
      <w:marBottom w:val="0"/>
      <w:divBdr>
        <w:top w:val="none" w:sz="0" w:space="0" w:color="auto"/>
        <w:left w:val="none" w:sz="0" w:space="0" w:color="auto"/>
        <w:bottom w:val="none" w:sz="0" w:space="0" w:color="auto"/>
        <w:right w:val="none" w:sz="0" w:space="0" w:color="auto"/>
      </w:divBdr>
      <w:divsChild>
        <w:div w:id="1514302532">
          <w:marLeft w:val="0"/>
          <w:marRight w:val="0"/>
          <w:marTop w:val="0"/>
          <w:marBottom w:val="0"/>
          <w:divBdr>
            <w:top w:val="none" w:sz="0" w:space="0" w:color="auto"/>
            <w:left w:val="none" w:sz="0" w:space="0" w:color="auto"/>
            <w:bottom w:val="none" w:sz="0" w:space="0" w:color="auto"/>
            <w:right w:val="none" w:sz="0" w:space="0" w:color="auto"/>
          </w:divBdr>
          <w:divsChild>
            <w:div w:id="1274023419">
              <w:marLeft w:val="0"/>
              <w:marRight w:val="0"/>
              <w:marTop w:val="0"/>
              <w:marBottom w:val="0"/>
              <w:divBdr>
                <w:top w:val="none" w:sz="0" w:space="0" w:color="auto"/>
                <w:left w:val="none" w:sz="0" w:space="0" w:color="auto"/>
                <w:bottom w:val="none" w:sz="0" w:space="0" w:color="auto"/>
                <w:right w:val="none" w:sz="0" w:space="0" w:color="auto"/>
              </w:divBdr>
              <w:divsChild>
                <w:div w:id="776757570">
                  <w:marLeft w:val="0"/>
                  <w:marRight w:val="0"/>
                  <w:marTop w:val="0"/>
                  <w:marBottom w:val="0"/>
                  <w:divBdr>
                    <w:top w:val="none" w:sz="0" w:space="0" w:color="auto"/>
                    <w:left w:val="none" w:sz="0" w:space="0" w:color="auto"/>
                    <w:bottom w:val="none" w:sz="0" w:space="0" w:color="auto"/>
                    <w:right w:val="none" w:sz="0" w:space="0" w:color="auto"/>
                  </w:divBdr>
                  <w:divsChild>
                    <w:div w:id="1351833537">
                      <w:marLeft w:val="0"/>
                      <w:marRight w:val="0"/>
                      <w:marTop w:val="0"/>
                      <w:marBottom w:val="0"/>
                      <w:divBdr>
                        <w:top w:val="none" w:sz="0" w:space="0" w:color="auto"/>
                        <w:left w:val="none" w:sz="0" w:space="0" w:color="auto"/>
                        <w:bottom w:val="none" w:sz="0" w:space="0" w:color="auto"/>
                        <w:right w:val="none" w:sz="0" w:space="0" w:color="auto"/>
                      </w:divBdr>
                      <w:divsChild>
                        <w:div w:id="1559631252">
                          <w:marLeft w:val="0"/>
                          <w:marRight w:val="0"/>
                          <w:marTop w:val="0"/>
                          <w:marBottom w:val="0"/>
                          <w:divBdr>
                            <w:top w:val="none" w:sz="0" w:space="0" w:color="auto"/>
                            <w:left w:val="none" w:sz="0" w:space="0" w:color="auto"/>
                            <w:bottom w:val="none" w:sz="0" w:space="0" w:color="auto"/>
                            <w:right w:val="none" w:sz="0" w:space="0" w:color="auto"/>
                          </w:divBdr>
                          <w:divsChild>
                            <w:div w:id="253561495">
                              <w:marLeft w:val="0"/>
                              <w:marRight w:val="0"/>
                              <w:marTop w:val="0"/>
                              <w:marBottom w:val="0"/>
                              <w:divBdr>
                                <w:top w:val="none" w:sz="0" w:space="0" w:color="auto"/>
                                <w:left w:val="none" w:sz="0" w:space="0" w:color="auto"/>
                                <w:bottom w:val="none" w:sz="0" w:space="0" w:color="auto"/>
                                <w:right w:val="none" w:sz="0" w:space="0" w:color="auto"/>
                              </w:divBdr>
                              <w:divsChild>
                                <w:div w:id="1801193896">
                                  <w:marLeft w:val="0"/>
                                  <w:marRight w:val="0"/>
                                  <w:marTop w:val="0"/>
                                  <w:marBottom w:val="0"/>
                                  <w:divBdr>
                                    <w:top w:val="none" w:sz="0" w:space="0" w:color="auto"/>
                                    <w:left w:val="none" w:sz="0" w:space="0" w:color="auto"/>
                                    <w:bottom w:val="none" w:sz="0" w:space="0" w:color="auto"/>
                                    <w:right w:val="none" w:sz="0" w:space="0" w:color="auto"/>
                                  </w:divBdr>
                                  <w:divsChild>
                                    <w:div w:id="28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0300">
      <w:bodyDiv w:val="1"/>
      <w:marLeft w:val="0"/>
      <w:marRight w:val="0"/>
      <w:marTop w:val="0"/>
      <w:marBottom w:val="0"/>
      <w:divBdr>
        <w:top w:val="none" w:sz="0" w:space="0" w:color="auto"/>
        <w:left w:val="none" w:sz="0" w:space="0" w:color="auto"/>
        <w:bottom w:val="none" w:sz="0" w:space="0" w:color="auto"/>
        <w:right w:val="none" w:sz="0" w:space="0" w:color="auto"/>
      </w:divBdr>
    </w:div>
    <w:div w:id="470559113">
      <w:bodyDiv w:val="1"/>
      <w:marLeft w:val="0"/>
      <w:marRight w:val="0"/>
      <w:marTop w:val="0"/>
      <w:marBottom w:val="0"/>
      <w:divBdr>
        <w:top w:val="none" w:sz="0" w:space="0" w:color="auto"/>
        <w:left w:val="none" w:sz="0" w:space="0" w:color="auto"/>
        <w:bottom w:val="none" w:sz="0" w:space="0" w:color="auto"/>
        <w:right w:val="none" w:sz="0" w:space="0" w:color="auto"/>
      </w:divBdr>
    </w:div>
    <w:div w:id="471951139">
      <w:bodyDiv w:val="1"/>
      <w:marLeft w:val="0"/>
      <w:marRight w:val="0"/>
      <w:marTop w:val="0"/>
      <w:marBottom w:val="0"/>
      <w:divBdr>
        <w:top w:val="none" w:sz="0" w:space="0" w:color="auto"/>
        <w:left w:val="none" w:sz="0" w:space="0" w:color="auto"/>
        <w:bottom w:val="none" w:sz="0" w:space="0" w:color="auto"/>
        <w:right w:val="none" w:sz="0" w:space="0" w:color="auto"/>
      </w:divBdr>
    </w:div>
    <w:div w:id="487677303">
      <w:bodyDiv w:val="1"/>
      <w:marLeft w:val="0"/>
      <w:marRight w:val="0"/>
      <w:marTop w:val="0"/>
      <w:marBottom w:val="0"/>
      <w:divBdr>
        <w:top w:val="none" w:sz="0" w:space="0" w:color="auto"/>
        <w:left w:val="none" w:sz="0" w:space="0" w:color="auto"/>
        <w:bottom w:val="none" w:sz="0" w:space="0" w:color="auto"/>
        <w:right w:val="none" w:sz="0" w:space="0" w:color="auto"/>
      </w:divBdr>
    </w:div>
    <w:div w:id="507208844">
      <w:bodyDiv w:val="1"/>
      <w:marLeft w:val="0"/>
      <w:marRight w:val="0"/>
      <w:marTop w:val="0"/>
      <w:marBottom w:val="0"/>
      <w:divBdr>
        <w:top w:val="none" w:sz="0" w:space="0" w:color="auto"/>
        <w:left w:val="none" w:sz="0" w:space="0" w:color="auto"/>
        <w:bottom w:val="none" w:sz="0" w:space="0" w:color="auto"/>
        <w:right w:val="none" w:sz="0" w:space="0" w:color="auto"/>
      </w:divBdr>
    </w:div>
    <w:div w:id="508763715">
      <w:bodyDiv w:val="1"/>
      <w:marLeft w:val="0"/>
      <w:marRight w:val="0"/>
      <w:marTop w:val="0"/>
      <w:marBottom w:val="0"/>
      <w:divBdr>
        <w:top w:val="none" w:sz="0" w:space="0" w:color="auto"/>
        <w:left w:val="none" w:sz="0" w:space="0" w:color="auto"/>
        <w:bottom w:val="none" w:sz="0" w:space="0" w:color="auto"/>
        <w:right w:val="none" w:sz="0" w:space="0" w:color="auto"/>
      </w:divBdr>
    </w:div>
    <w:div w:id="525870997">
      <w:bodyDiv w:val="1"/>
      <w:marLeft w:val="0"/>
      <w:marRight w:val="0"/>
      <w:marTop w:val="0"/>
      <w:marBottom w:val="0"/>
      <w:divBdr>
        <w:top w:val="none" w:sz="0" w:space="0" w:color="auto"/>
        <w:left w:val="none" w:sz="0" w:space="0" w:color="auto"/>
        <w:bottom w:val="none" w:sz="0" w:space="0" w:color="auto"/>
        <w:right w:val="none" w:sz="0" w:space="0" w:color="auto"/>
      </w:divBdr>
    </w:div>
    <w:div w:id="535584514">
      <w:bodyDiv w:val="1"/>
      <w:marLeft w:val="0"/>
      <w:marRight w:val="0"/>
      <w:marTop w:val="0"/>
      <w:marBottom w:val="0"/>
      <w:divBdr>
        <w:top w:val="none" w:sz="0" w:space="0" w:color="auto"/>
        <w:left w:val="none" w:sz="0" w:space="0" w:color="auto"/>
        <w:bottom w:val="none" w:sz="0" w:space="0" w:color="auto"/>
        <w:right w:val="none" w:sz="0" w:space="0" w:color="auto"/>
      </w:divBdr>
    </w:div>
    <w:div w:id="542407402">
      <w:bodyDiv w:val="1"/>
      <w:marLeft w:val="0"/>
      <w:marRight w:val="0"/>
      <w:marTop w:val="0"/>
      <w:marBottom w:val="0"/>
      <w:divBdr>
        <w:top w:val="none" w:sz="0" w:space="0" w:color="auto"/>
        <w:left w:val="none" w:sz="0" w:space="0" w:color="auto"/>
        <w:bottom w:val="none" w:sz="0" w:space="0" w:color="auto"/>
        <w:right w:val="none" w:sz="0" w:space="0" w:color="auto"/>
      </w:divBdr>
    </w:div>
    <w:div w:id="543834599">
      <w:bodyDiv w:val="1"/>
      <w:marLeft w:val="0"/>
      <w:marRight w:val="0"/>
      <w:marTop w:val="0"/>
      <w:marBottom w:val="0"/>
      <w:divBdr>
        <w:top w:val="none" w:sz="0" w:space="0" w:color="auto"/>
        <w:left w:val="none" w:sz="0" w:space="0" w:color="auto"/>
        <w:bottom w:val="none" w:sz="0" w:space="0" w:color="auto"/>
        <w:right w:val="none" w:sz="0" w:space="0" w:color="auto"/>
      </w:divBdr>
    </w:div>
    <w:div w:id="559633876">
      <w:bodyDiv w:val="1"/>
      <w:marLeft w:val="0"/>
      <w:marRight w:val="0"/>
      <w:marTop w:val="0"/>
      <w:marBottom w:val="0"/>
      <w:divBdr>
        <w:top w:val="none" w:sz="0" w:space="0" w:color="auto"/>
        <w:left w:val="none" w:sz="0" w:space="0" w:color="auto"/>
        <w:bottom w:val="none" w:sz="0" w:space="0" w:color="auto"/>
        <w:right w:val="none" w:sz="0" w:space="0" w:color="auto"/>
      </w:divBdr>
    </w:div>
    <w:div w:id="563949141">
      <w:bodyDiv w:val="1"/>
      <w:marLeft w:val="0"/>
      <w:marRight w:val="0"/>
      <w:marTop w:val="0"/>
      <w:marBottom w:val="0"/>
      <w:divBdr>
        <w:top w:val="none" w:sz="0" w:space="0" w:color="auto"/>
        <w:left w:val="none" w:sz="0" w:space="0" w:color="auto"/>
        <w:bottom w:val="none" w:sz="0" w:space="0" w:color="auto"/>
        <w:right w:val="none" w:sz="0" w:space="0" w:color="auto"/>
      </w:divBdr>
    </w:div>
    <w:div w:id="568466999">
      <w:bodyDiv w:val="1"/>
      <w:marLeft w:val="0"/>
      <w:marRight w:val="0"/>
      <w:marTop w:val="0"/>
      <w:marBottom w:val="0"/>
      <w:divBdr>
        <w:top w:val="none" w:sz="0" w:space="0" w:color="auto"/>
        <w:left w:val="none" w:sz="0" w:space="0" w:color="auto"/>
        <w:bottom w:val="none" w:sz="0" w:space="0" w:color="auto"/>
        <w:right w:val="none" w:sz="0" w:space="0" w:color="auto"/>
      </w:divBdr>
    </w:div>
    <w:div w:id="581180241">
      <w:bodyDiv w:val="1"/>
      <w:marLeft w:val="0"/>
      <w:marRight w:val="0"/>
      <w:marTop w:val="0"/>
      <w:marBottom w:val="0"/>
      <w:divBdr>
        <w:top w:val="none" w:sz="0" w:space="0" w:color="auto"/>
        <w:left w:val="none" w:sz="0" w:space="0" w:color="auto"/>
        <w:bottom w:val="none" w:sz="0" w:space="0" w:color="auto"/>
        <w:right w:val="none" w:sz="0" w:space="0" w:color="auto"/>
      </w:divBdr>
    </w:div>
    <w:div w:id="603996633">
      <w:bodyDiv w:val="1"/>
      <w:marLeft w:val="0"/>
      <w:marRight w:val="0"/>
      <w:marTop w:val="0"/>
      <w:marBottom w:val="0"/>
      <w:divBdr>
        <w:top w:val="none" w:sz="0" w:space="0" w:color="auto"/>
        <w:left w:val="none" w:sz="0" w:space="0" w:color="auto"/>
        <w:bottom w:val="none" w:sz="0" w:space="0" w:color="auto"/>
        <w:right w:val="none" w:sz="0" w:space="0" w:color="auto"/>
      </w:divBdr>
    </w:div>
    <w:div w:id="615909861">
      <w:bodyDiv w:val="1"/>
      <w:marLeft w:val="0"/>
      <w:marRight w:val="0"/>
      <w:marTop w:val="0"/>
      <w:marBottom w:val="0"/>
      <w:divBdr>
        <w:top w:val="none" w:sz="0" w:space="0" w:color="auto"/>
        <w:left w:val="none" w:sz="0" w:space="0" w:color="auto"/>
        <w:bottom w:val="none" w:sz="0" w:space="0" w:color="auto"/>
        <w:right w:val="none" w:sz="0" w:space="0" w:color="auto"/>
      </w:divBdr>
    </w:div>
    <w:div w:id="627586944">
      <w:bodyDiv w:val="1"/>
      <w:marLeft w:val="0"/>
      <w:marRight w:val="0"/>
      <w:marTop w:val="0"/>
      <w:marBottom w:val="0"/>
      <w:divBdr>
        <w:top w:val="none" w:sz="0" w:space="0" w:color="auto"/>
        <w:left w:val="none" w:sz="0" w:space="0" w:color="auto"/>
        <w:bottom w:val="none" w:sz="0" w:space="0" w:color="auto"/>
        <w:right w:val="none" w:sz="0" w:space="0" w:color="auto"/>
      </w:divBdr>
    </w:div>
    <w:div w:id="643121359">
      <w:bodyDiv w:val="1"/>
      <w:marLeft w:val="0"/>
      <w:marRight w:val="0"/>
      <w:marTop w:val="0"/>
      <w:marBottom w:val="0"/>
      <w:divBdr>
        <w:top w:val="none" w:sz="0" w:space="0" w:color="auto"/>
        <w:left w:val="none" w:sz="0" w:space="0" w:color="auto"/>
        <w:bottom w:val="none" w:sz="0" w:space="0" w:color="auto"/>
        <w:right w:val="none" w:sz="0" w:space="0" w:color="auto"/>
      </w:divBdr>
    </w:div>
    <w:div w:id="670716832">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3834927">
          <w:marLeft w:val="0"/>
          <w:marRight w:val="0"/>
          <w:marTop w:val="0"/>
          <w:marBottom w:val="0"/>
          <w:divBdr>
            <w:top w:val="none" w:sz="0" w:space="0" w:color="auto"/>
            <w:left w:val="none" w:sz="0" w:space="0" w:color="auto"/>
            <w:bottom w:val="none" w:sz="0" w:space="0" w:color="auto"/>
            <w:right w:val="none" w:sz="0" w:space="0" w:color="auto"/>
          </w:divBdr>
          <w:divsChild>
            <w:div w:id="1151674915">
              <w:marLeft w:val="0"/>
              <w:marRight w:val="225"/>
              <w:marTop w:val="0"/>
              <w:marBottom w:val="0"/>
              <w:divBdr>
                <w:top w:val="none" w:sz="0" w:space="0" w:color="auto"/>
                <w:left w:val="none" w:sz="0" w:space="0" w:color="auto"/>
                <w:bottom w:val="none" w:sz="0" w:space="0" w:color="auto"/>
                <w:right w:val="none" w:sz="0" w:space="0" w:color="auto"/>
              </w:divBdr>
              <w:divsChild>
                <w:div w:id="902763474">
                  <w:marLeft w:val="0"/>
                  <w:marRight w:val="0"/>
                  <w:marTop w:val="0"/>
                  <w:marBottom w:val="75"/>
                  <w:divBdr>
                    <w:top w:val="none" w:sz="0" w:space="0" w:color="auto"/>
                    <w:left w:val="none" w:sz="0" w:space="0" w:color="auto"/>
                    <w:bottom w:val="single" w:sz="6" w:space="8" w:color="000000"/>
                    <w:right w:val="none" w:sz="0" w:space="0" w:color="auto"/>
                  </w:divBdr>
                </w:div>
                <w:div w:id="1756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6952">
          <w:marLeft w:val="150"/>
          <w:marRight w:val="0"/>
          <w:marTop w:val="0"/>
          <w:marBottom w:val="0"/>
          <w:divBdr>
            <w:top w:val="none" w:sz="0" w:space="0" w:color="auto"/>
            <w:left w:val="none" w:sz="0" w:space="0" w:color="auto"/>
            <w:bottom w:val="none" w:sz="0" w:space="0" w:color="auto"/>
            <w:right w:val="none" w:sz="0" w:space="0" w:color="auto"/>
          </w:divBdr>
        </w:div>
      </w:divsChild>
    </w:div>
    <w:div w:id="681859258">
      <w:bodyDiv w:val="1"/>
      <w:marLeft w:val="0"/>
      <w:marRight w:val="0"/>
      <w:marTop w:val="0"/>
      <w:marBottom w:val="0"/>
      <w:divBdr>
        <w:top w:val="none" w:sz="0" w:space="0" w:color="auto"/>
        <w:left w:val="none" w:sz="0" w:space="0" w:color="auto"/>
        <w:bottom w:val="none" w:sz="0" w:space="0" w:color="auto"/>
        <w:right w:val="none" w:sz="0" w:space="0" w:color="auto"/>
      </w:divBdr>
    </w:div>
    <w:div w:id="684525090">
      <w:bodyDiv w:val="1"/>
      <w:marLeft w:val="0"/>
      <w:marRight w:val="0"/>
      <w:marTop w:val="0"/>
      <w:marBottom w:val="0"/>
      <w:divBdr>
        <w:top w:val="none" w:sz="0" w:space="0" w:color="auto"/>
        <w:left w:val="none" w:sz="0" w:space="0" w:color="auto"/>
        <w:bottom w:val="none" w:sz="0" w:space="0" w:color="auto"/>
        <w:right w:val="none" w:sz="0" w:space="0" w:color="auto"/>
      </w:divBdr>
    </w:div>
    <w:div w:id="684943890">
      <w:bodyDiv w:val="1"/>
      <w:marLeft w:val="0"/>
      <w:marRight w:val="0"/>
      <w:marTop w:val="0"/>
      <w:marBottom w:val="0"/>
      <w:divBdr>
        <w:top w:val="none" w:sz="0" w:space="0" w:color="auto"/>
        <w:left w:val="none" w:sz="0" w:space="0" w:color="auto"/>
        <w:bottom w:val="none" w:sz="0" w:space="0" w:color="auto"/>
        <w:right w:val="none" w:sz="0" w:space="0" w:color="auto"/>
      </w:divBdr>
    </w:div>
    <w:div w:id="686368355">
      <w:bodyDiv w:val="1"/>
      <w:marLeft w:val="0"/>
      <w:marRight w:val="0"/>
      <w:marTop w:val="0"/>
      <w:marBottom w:val="0"/>
      <w:divBdr>
        <w:top w:val="none" w:sz="0" w:space="0" w:color="auto"/>
        <w:left w:val="none" w:sz="0" w:space="0" w:color="auto"/>
        <w:bottom w:val="none" w:sz="0" w:space="0" w:color="auto"/>
        <w:right w:val="none" w:sz="0" w:space="0" w:color="auto"/>
      </w:divBdr>
    </w:div>
    <w:div w:id="689332025">
      <w:bodyDiv w:val="1"/>
      <w:marLeft w:val="0"/>
      <w:marRight w:val="0"/>
      <w:marTop w:val="0"/>
      <w:marBottom w:val="0"/>
      <w:divBdr>
        <w:top w:val="none" w:sz="0" w:space="0" w:color="auto"/>
        <w:left w:val="none" w:sz="0" w:space="0" w:color="auto"/>
        <w:bottom w:val="none" w:sz="0" w:space="0" w:color="auto"/>
        <w:right w:val="none" w:sz="0" w:space="0" w:color="auto"/>
      </w:divBdr>
    </w:div>
    <w:div w:id="689335479">
      <w:bodyDiv w:val="1"/>
      <w:marLeft w:val="0"/>
      <w:marRight w:val="0"/>
      <w:marTop w:val="0"/>
      <w:marBottom w:val="0"/>
      <w:divBdr>
        <w:top w:val="none" w:sz="0" w:space="0" w:color="auto"/>
        <w:left w:val="none" w:sz="0" w:space="0" w:color="auto"/>
        <w:bottom w:val="none" w:sz="0" w:space="0" w:color="auto"/>
        <w:right w:val="none" w:sz="0" w:space="0" w:color="auto"/>
      </w:divBdr>
    </w:div>
    <w:div w:id="709184370">
      <w:bodyDiv w:val="1"/>
      <w:marLeft w:val="0"/>
      <w:marRight w:val="0"/>
      <w:marTop w:val="0"/>
      <w:marBottom w:val="0"/>
      <w:divBdr>
        <w:top w:val="none" w:sz="0" w:space="0" w:color="auto"/>
        <w:left w:val="none" w:sz="0" w:space="0" w:color="auto"/>
        <w:bottom w:val="none" w:sz="0" w:space="0" w:color="auto"/>
        <w:right w:val="none" w:sz="0" w:space="0" w:color="auto"/>
      </w:divBdr>
    </w:div>
    <w:div w:id="712996497">
      <w:bodyDiv w:val="1"/>
      <w:marLeft w:val="0"/>
      <w:marRight w:val="0"/>
      <w:marTop w:val="0"/>
      <w:marBottom w:val="0"/>
      <w:divBdr>
        <w:top w:val="none" w:sz="0" w:space="0" w:color="auto"/>
        <w:left w:val="none" w:sz="0" w:space="0" w:color="auto"/>
        <w:bottom w:val="none" w:sz="0" w:space="0" w:color="auto"/>
        <w:right w:val="none" w:sz="0" w:space="0" w:color="auto"/>
      </w:divBdr>
    </w:div>
    <w:div w:id="714500118">
      <w:bodyDiv w:val="1"/>
      <w:marLeft w:val="0"/>
      <w:marRight w:val="0"/>
      <w:marTop w:val="0"/>
      <w:marBottom w:val="0"/>
      <w:divBdr>
        <w:top w:val="none" w:sz="0" w:space="0" w:color="auto"/>
        <w:left w:val="none" w:sz="0" w:space="0" w:color="auto"/>
        <w:bottom w:val="none" w:sz="0" w:space="0" w:color="auto"/>
        <w:right w:val="none" w:sz="0" w:space="0" w:color="auto"/>
      </w:divBdr>
    </w:div>
    <w:div w:id="737676370">
      <w:bodyDiv w:val="1"/>
      <w:marLeft w:val="0"/>
      <w:marRight w:val="0"/>
      <w:marTop w:val="0"/>
      <w:marBottom w:val="0"/>
      <w:divBdr>
        <w:top w:val="none" w:sz="0" w:space="0" w:color="auto"/>
        <w:left w:val="none" w:sz="0" w:space="0" w:color="auto"/>
        <w:bottom w:val="none" w:sz="0" w:space="0" w:color="auto"/>
        <w:right w:val="none" w:sz="0" w:space="0" w:color="auto"/>
      </w:divBdr>
    </w:div>
    <w:div w:id="743457689">
      <w:bodyDiv w:val="1"/>
      <w:marLeft w:val="0"/>
      <w:marRight w:val="0"/>
      <w:marTop w:val="0"/>
      <w:marBottom w:val="0"/>
      <w:divBdr>
        <w:top w:val="none" w:sz="0" w:space="0" w:color="auto"/>
        <w:left w:val="none" w:sz="0" w:space="0" w:color="auto"/>
        <w:bottom w:val="none" w:sz="0" w:space="0" w:color="auto"/>
        <w:right w:val="none" w:sz="0" w:space="0" w:color="auto"/>
      </w:divBdr>
    </w:div>
    <w:div w:id="767386499">
      <w:bodyDiv w:val="1"/>
      <w:marLeft w:val="0"/>
      <w:marRight w:val="0"/>
      <w:marTop w:val="0"/>
      <w:marBottom w:val="0"/>
      <w:divBdr>
        <w:top w:val="none" w:sz="0" w:space="0" w:color="auto"/>
        <w:left w:val="none" w:sz="0" w:space="0" w:color="auto"/>
        <w:bottom w:val="none" w:sz="0" w:space="0" w:color="auto"/>
        <w:right w:val="none" w:sz="0" w:space="0" w:color="auto"/>
      </w:divBdr>
      <w:divsChild>
        <w:div w:id="1011026892">
          <w:marLeft w:val="0"/>
          <w:marRight w:val="0"/>
          <w:marTop w:val="0"/>
          <w:marBottom w:val="0"/>
          <w:divBdr>
            <w:top w:val="none" w:sz="0" w:space="0" w:color="auto"/>
            <w:left w:val="none" w:sz="0" w:space="0" w:color="auto"/>
            <w:bottom w:val="none" w:sz="0" w:space="0" w:color="auto"/>
            <w:right w:val="none" w:sz="0" w:space="0" w:color="auto"/>
          </w:divBdr>
          <w:divsChild>
            <w:div w:id="359278403">
              <w:marLeft w:val="0"/>
              <w:marRight w:val="0"/>
              <w:marTop w:val="0"/>
              <w:marBottom w:val="0"/>
              <w:divBdr>
                <w:top w:val="none" w:sz="0" w:space="0" w:color="auto"/>
                <w:left w:val="none" w:sz="0" w:space="0" w:color="auto"/>
                <w:bottom w:val="none" w:sz="0" w:space="0" w:color="auto"/>
                <w:right w:val="none" w:sz="0" w:space="0" w:color="auto"/>
              </w:divBdr>
              <w:divsChild>
                <w:div w:id="11997903">
                  <w:marLeft w:val="0"/>
                  <w:marRight w:val="0"/>
                  <w:marTop w:val="0"/>
                  <w:marBottom w:val="0"/>
                  <w:divBdr>
                    <w:top w:val="none" w:sz="0" w:space="0" w:color="auto"/>
                    <w:left w:val="none" w:sz="0" w:space="0" w:color="auto"/>
                    <w:bottom w:val="none" w:sz="0" w:space="0" w:color="auto"/>
                    <w:right w:val="none" w:sz="0" w:space="0" w:color="auto"/>
                  </w:divBdr>
                  <w:divsChild>
                    <w:div w:id="1541357799">
                      <w:marLeft w:val="1"/>
                      <w:marRight w:val="1"/>
                      <w:marTop w:val="0"/>
                      <w:marBottom w:val="0"/>
                      <w:divBdr>
                        <w:top w:val="none" w:sz="0" w:space="0" w:color="auto"/>
                        <w:left w:val="none" w:sz="0" w:space="0" w:color="auto"/>
                        <w:bottom w:val="none" w:sz="0" w:space="0" w:color="auto"/>
                        <w:right w:val="none" w:sz="0" w:space="0" w:color="auto"/>
                      </w:divBdr>
                      <w:divsChild>
                        <w:div w:id="12131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9689">
      <w:bodyDiv w:val="1"/>
      <w:marLeft w:val="0"/>
      <w:marRight w:val="0"/>
      <w:marTop w:val="0"/>
      <w:marBottom w:val="0"/>
      <w:divBdr>
        <w:top w:val="none" w:sz="0" w:space="0" w:color="auto"/>
        <w:left w:val="none" w:sz="0" w:space="0" w:color="auto"/>
        <w:bottom w:val="none" w:sz="0" w:space="0" w:color="auto"/>
        <w:right w:val="none" w:sz="0" w:space="0" w:color="auto"/>
      </w:divBdr>
    </w:div>
    <w:div w:id="782001339">
      <w:bodyDiv w:val="1"/>
      <w:marLeft w:val="0"/>
      <w:marRight w:val="0"/>
      <w:marTop w:val="0"/>
      <w:marBottom w:val="0"/>
      <w:divBdr>
        <w:top w:val="none" w:sz="0" w:space="0" w:color="auto"/>
        <w:left w:val="none" w:sz="0" w:space="0" w:color="auto"/>
        <w:bottom w:val="none" w:sz="0" w:space="0" w:color="auto"/>
        <w:right w:val="none" w:sz="0" w:space="0" w:color="auto"/>
      </w:divBdr>
    </w:div>
    <w:div w:id="801996198">
      <w:bodyDiv w:val="1"/>
      <w:marLeft w:val="0"/>
      <w:marRight w:val="0"/>
      <w:marTop w:val="0"/>
      <w:marBottom w:val="0"/>
      <w:divBdr>
        <w:top w:val="none" w:sz="0" w:space="0" w:color="auto"/>
        <w:left w:val="none" w:sz="0" w:space="0" w:color="auto"/>
        <w:bottom w:val="none" w:sz="0" w:space="0" w:color="auto"/>
        <w:right w:val="none" w:sz="0" w:space="0" w:color="auto"/>
      </w:divBdr>
    </w:div>
    <w:div w:id="820268794">
      <w:bodyDiv w:val="1"/>
      <w:marLeft w:val="0"/>
      <w:marRight w:val="0"/>
      <w:marTop w:val="0"/>
      <w:marBottom w:val="0"/>
      <w:divBdr>
        <w:top w:val="none" w:sz="0" w:space="0" w:color="auto"/>
        <w:left w:val="none" w:sz="0" w:space="0" w:color="auto"/>
        <w:bottom w:val="none" w:sz="0" w:space="0" w:color="auto"/>
        <w:right w:val="none" w:sz="0" w:space="0" w:color="auto"/>
      </w:divBdr>
    </w:div>
    <w:div w:id="822623561">
      <w:bodyDiv w:val="1"/>
      <w:marLeft w:val="0"/>
      <w:marRight w:val="0"/>
      <w:marTop w:val="0"/>
      <w:marBottom w:val="0"/>
      <w:divBdr>
        <w:top w:val="none" w:sz="0" w:space="0" w:color="auto"/>
        <w:left w:val="none" w:sz="0" w:space="0" w:color="auto"/>
        <w:bottom w:val="none" w:sz="0" w:space="0" w:color="auto"/>
        <w:right w:val="none" w:sz="0" w:space="0" w:color="auto"/>
      </w:divBdr>
    </w:div>
    <w:div w:id="826212986">
      <w:bodyDiv w:val="1"/>
      <w:marLeft w:val="0"/>
      <w:marRight w:val="0"/>
      <w:marTop w:val="0"/>
      <w:marBottom w:val="0"/>
      <w:divBdr>
        <w:top w:val="none" w:sz="0" w:space="0" w:color="auto"/>
        <w:left w:val="none" w:sz="0" w:space="0" w:color="auto"/>
        <w:bottom w:val="none" w:sz="0" w:space="0" w:color="auto"/>
        <w:right w:val="none" w:sz="0" w:space="0" w:color="auto"/>
      </w:divBdr>
    </w:div>
    <w:div w:id="831605896">
      <w:bodyDiv w:val="1"/>
      <w:marLeft w:val="0"/>
      <w:marRight w:val="0"/>
      <w:marTop w:val="0"/>
      <w:marBottom w:val="0"/>
      <w:divBdr>
        <w:top w:val="none" w:sz="0" w:space="0" w:color="auto"/>
        <w:left w:val="none" w:sz="0" w:space="0" w:color="auto"/>
        <w:bottom w:val="none" w:sz="0" w:space="0" w:color="auto"/>
        <w:right w:val="none" w:sz="0" w:space="0" w:color="auto"/>
      </w:divBdr>
    </w:div>
    <w:div w:id="837647567">
      <w:bodyDiv w:val="1"/>
      <w:marLeft w:val="0"/>
      <w:marRight w:val="0"/>
      <w:marTop w:val="0"/>
      <w:marBottom w:val="0"/>
      <w:divBdr>
        <w:top w:val="none" w:sz="0" w:space="0" w:color="auto"/>
        <w:left w:val="none" w:sz="0" w:space="0" w:color="auto"/>
        <w:bottom w:val="none" w:sz="0" w:space="0" w:color="auto"/>
        <w:right w:val="none" w:sz="0" w:space="0" w:color="auto"/>
      </w:divBdr>
    </w:div>
    <w:div w:id="845680095">
      <w:bodyDiv w:val="1"/>
      <w:marLeft w:val="0"/>
      <w:marRight w:val="0"/>
      <w:marTop w:val="0"/>
      <w:marBottom w:val="0"/>
      <w:divBdr>
        <w:top w:val="none" w:sz="0" w:space="0" w:color="auto"/>
        <w:left w:val="none" w:sz="0" w:space="0" w:color="auto"/>
        <w:bottom w:val="none" w:sz="0" w:space="0" w:color="auto"/>
        <w:right w:val="none" w:sz="0" w:space="0" w:color="auto"/>
      </w:divBdr>
    </w:div>
    <w:div w:id="869800757">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872840725">
      <w:bodyDiv w:val="1"/>
      <w:marLeft w:val="0"/>
      <w:marRight w:val="0"/>
      <w:marTop w:val="0"/>
      <w:marBottom w:val="0"/>
      <w:divBdr>
        <w:top w:val="none" w:sz="0" w:space="0" w:color="auto"/>
        <w:left w:val="none" w:sz="0" w:space="0" w:color="auto"/>
        <w:bottom w:val="none" w:sz="0" w:space="0" w:color="auto"/>
        <w:right w:val="none" w:sz="0" w:space="0" w:color="auto"/>
      </w:divBdr>
    </w:div>
    <w:div w:id="873156971">
      <w:bodyDiv w:val="1"/>
      <w:marLeft w:val="0"/>
      <w:marRight w:val="0"/>
      <w:marTop w:val="0"/>
      <w:marBottom w:val="0"/>
      <w:divBdr>
        <w:top w:val="none" w:sz="0" w:space="0" w:color="auto"/>
        <w:left w:val="none" w:sz="0" w:space="0" w:color="auto"/>
        <w:bottom w:val="none" w:sz="0" w:space="0" w:color="auto"/>
        <w:right w:val="none" w:sz="0" w:space="0" w:color="auto"/>
      </w:divBdr>
    </w:div>
    <w:div w:id="876510518">
      <w:bodyDiv w:val="1"/>
      <w:marLeft w:val="0"/>
      <w:marRight w:val="0"/>
      <w:marTop w:val="0"/>
      <w:marBottom w:val="0"/>
      <w:divBdr>
        <w:top w:val="none" w:sz="0" w:space="0" w:color="auto"/>
        <w:left w:val="none" w:sz="0" w:space="0" w:color="auto"/>
        <w:bottom w:val="none" w:sz="0" w:space="0" w:color="auto"/>
        <w:right w:val="none" w:sz="0" w:space="0" w:color="auto"/>
      </w:divBdr>
    </w:div>
    <w:div w:id="894462262">
      <w:bodyDiv w:val="1"/>
      <w:marLeft w:val="0"/>
      <w:marRight w:val="0"/>
      <w:marTop w:val="0"/>
      <w:marBottom w:val="0"/>
      <w:divBdr>
        <w:top w:val="none" w:sz="0" w:space="0" w:color="auto"/>
        <w:left w:val="none" w:sz="0" w:space="0" w:color="auto"/>
        <w:bottom w:val="none" w:sz="0" w:space="0" w:color="auto"/>
        <w:right w:val="none" w:sz="0" w:space="0" w:color="auto"/>
      </w:divBdr>
    </w:div>
    <w:div w:id="903418136">
      <w:bodyDiv w:val="1"/>
      <w:marLeft w:val="0"/>
      <w:marRight w:val="0"/>
      <w:marTop w:val="0"/>
      <w:marBottom w:val="0"/>
      <w:divBdr>
        <w:top w:val="none" w:sz="0" w:space="0" w:color="auto"/>
        <w:left w:val="none" w:sz="0" w:space="0" w:color="auto"/>
        <w:bottom w:val="none" w:sz="0" w:space="0" w:color="auto"/>
        <w:right w:val="none" w:sz="0" w:space="0" w:color="auto"/>
      </w:divBdr>
    </w:div>
    <w:div w:id="907230650">
      <w:bodyDiv w:val="1"/>
      <w:marLeft w:val="0"/>
      <w:marRight w:val="0"/>
      <w:marTop w:val="0"/>
      <w:marBottom w:val="0"/>
      <w:divBdr>
        <w:top w:val="none" w:sz="0" w:space="0" w:color="auto"/>
        <w:left w:val="none" w:sz="0" w:space="0" w:color="auto"/>
        <w:bottom w:val="none" w:sz="0" w:space="0" w:color="auto"/>
        <w:right w:val="none" w:sz="0" w:space="0" w:color="auto"/>
      </w:divBdr>
    </w:div>
    <w:div w:id="913666156">
      <w:bodyDiv w:val="1"/>
      <w:marLeft w:val="0"/>
      <w:marRight w:val="0"/>
      <w:marTop w:val="0"/>
      <w:marBottom w:val="0"/>
      <w:divBdr>
        <w:top w:val="none" w:sz="0" w:space="0" w:color="auto"/>
        <w:left w:val="none" w:sz="0" w:space="0" w:color="auto"/>
        <w:bottom w:val="none" w:sz="0" w:space="0" w:color="auto"/>
        <w:right w:val="none" w:sz="0" w:space="0" w:color="auto"/>
      </w:divBdr>
    </w:div>
    <w:div w:id="916986109">
      <w:bodyDiv w:val="1"/>
      <w:marLeft w:val="0"/>
      <w:marRight w:val="0"/>
      <w:marTop w:val="0"/>
      <w:marBottom w:val="0"/>
      <w:divBdr>
        <w:top w:val="none" w:sz="0" w:space="0" w:color="auto"/>
        <w:left w:val="none" w:sz="0" w:space="0" w:color="auto"/>
        <w:bottom w:val="none" w:sz="0" w:space="0" w:color="auto"/>
        <w:right w:val="none" w:sz="0" w:space="0" w:color="auto"/>
      </w:divBdr>
    </w:div>
    <w:div w:id="955598737">
      <w:bodyDiv w:val="1"/>
      <w:marLeft w:val="0"/>
      <w:marRight w:val="0"/>
      <w:marTop w:val="0"/>
      <w:marBottom w:val="0"/>
      <w:divBdr>
        <w:top w:val="none" w:sz="0" w:space="0" w:color="auto"/>
        <w:left w:val="none" w:sz="0" w:space="0" w:color="auto"/>
        <w:bottom w:val="none" w:sz="0" w:space="0" w:color="auto"/>
        <w:right w:val="none" w:sz="0" w:space="0" w:color="auto"/>
      </w:divBdr>
    </w:div>
    <w:div w:id="956450339">
      <w:bodyDiv w:val="1"/>
      <w:marLeft w:val="0"/>
      <w:marRight w:val="0"/>
      <w:marTop w:val="0"/>
      <w:marBottom w:val="0"/>
      <w:divBdr>
        <w:top w:val="none" w:sz="0" w:space="0" w:color="auto"/>
        <w:left w:val="none" w:sz="0" w:space="0" w:color="auto"/>
        <w:bottom w:val="none" w:sz="0" w:space="0" w:color="auto"/>
        <w:right w:val="none" w:sz="0" w:space="0" w:color="auto"/>
      </w:divBdr>
    </w:div>
    <w:div w:id="959143771">
      <w:bodyDiv w:val="1"/>
      <w:marLeft w:val="0"/>
      <w:marRight w:val="0"/>
      <w:marTop w:val="0"/>
      <w:marBottom w:val="0"/>
      <w:divBdr>
        <w:top w:val="none" w:sz="0" w:space="0" w:color="auto"/>
        <w:left w:val="none" w:sz="0" w:space="0" w:color="auto"/>
        <w:bottom w:val="none" w:sz="0" w:space="0" w:color="auto"/>
        <w:right w:val="none" w:sz="0" w:space="0" w:color="auto"/>
      </w:divBdr>
    </w:div>
    <w:div w:id="962272319">
      <w:bodyDiv w:val="1"/>
      <w:marLeft w:val="0"/>
      <w:marRight w:val="0"/>
      <w:marTop w:val="0"/>
      <w:marBottom w:val="0"/>
      <w:divBdr>
        <w:top w:val="none" w:sz="0" w:space="0" w:color="auto"/>
        <w:left w:val="none" w:sz="0" w:space="0" w:color="auto"/>
        <w:bottom w:val="none" w:sz="0" w:space="0" w:color="auto"/>
        <w:right w:val="none" w:sz="0" w:space="0" w:color="auto"/>
      </w:divBdr>
    </w:div>
    <w:div w:id="972055650">
      <w:bodyDiv w:val="1"/>
      <w:marLeft w:val="0"/>
      <w:marRight w:val="0"/>
      <w:marTop w:val="0"/>
      <w:marBottom w:val="0"/>
      <w:divBdr>
        <w:top w:val="none" w:sz="0" w:space="0" w:color="auto"/>
        <w:left w:val="none" w:sz="0" w:space="0" w:color="auto"/>
        <w:bottom w:val="none" w:sz="0" w:space="0" w:color="auto"/>
        <w:right w:val="none" w:sz="0" w:space="0" w:color="auto"/>
      </w:divBdr>
      <w:divsChild>
        <w:div w:id="627704620">
          <w:marLeft w:val="0"/>
          <w:marRight w:val="0"/>
          <w:marTop w:val="0"/>
          <w:marBottom w:val="0"/>
          <w:divBdr>
            <w:top w:val="none" w:sz="0" w:space="0" w:color="auto"/>
            <w:left w:val="none" w:sz="0" w:space="0" w:color="auto"/>
            <w:bottom w:val="none" w:sz="0" w:space="0" w:color="auto"/>
            <w:right w:val="none" w:sz="0" w:space="0" w:color="auto"/>
          </w:divBdr>
          <w:divsChild>
            <w:div w:id="169806629">
              <w:marLeft w:val="0"/>
              <w:marRight w:val="0"/>
              <w:marTop w:val="0"/>
              <w:marBottom w:val="0"/>
              <w:divBdr>
                <w:top w:val="none" w:sz="0" w:space="0" w:color="auto"/>
                <w:left w:val="none" w:sz="0" w:space="0" w:color="auto"/>
                <w:bottom w:val="none" w:sz="0" w:space="0" w:color="auto"/>
                <w:right w:val="none" w:sz="0" w:space="0" w:color="auto"/>
              </w:divBdr>
              <w:divsChild>
                <w:div w:id="572861910">
                  <w:marLeft w:val="3615"/>
                  <w:marRight w:val="0"/>
                  <w:marTop w:val="0"/>
                  <w:marBottom w:val="0"/>
                  <w:divBdr>
                    <w:top w:val="none" w:sz="0" w:space="0" w:color="auto"/>
                    <w:left w:val="none" w:sz="0" w:space="0" w:color="auto"/>
                    <w:bottom w:val="none" w:sz="0" w:space="0" w:color="auto"/>
                    <w:right w:val="none" w:sz="0" w:space="0" w:color="auto"/>
                  </w:divBdr>
                  <w:divsChild>
                    <w:div w:id="517741507">
                      <w:marLeft w:val="0"/>
                      <w:marRight w:val="0"/>
                      <w:marTop w:val="0"/>
                      <w:marBottom w:val="0"/>
                      <w:divBdr>
                        <w:top w:val="none" w:sz="0" w:space="0" w:color="auto"/>
                        <w:left w:val="none" w:sz="0" w:space="0" w:color="auto"/>
                        <w:bottom w:val="none" w:sz="0" w:space="0" w:color="auto"/>
                        <w:right w:val="none" w:sz="0" w:space="0" w:color="auto"/>
                      </w:divBdr>
                      <w:divsChild>
                        <w:div w:id="1225141232">
                          <w:marLeft w:val="0"/>
                          <w:marRight w:val="0"/>
                          <w:marTop w:val="0"/>
                          <w:marBottom w:val="0"/>
                          <w:divBdr>
                            <w:top w:val="none" w:sz="0" w:space="0" w:color="auto"/>
                            <w:left w:val="none" w:sz="0" w:space="0" w:color="auto"/>
                            <w:bottom w:val="none" w:sz="0" w:space="0" w:color="auto"/>
                            <w:right w:val="none" w:sz="0" w:space="0" w:color="auto"/>
                          </w:divBdr>
                          <w:divsChild>
                            <w:div w:id="150146684">
                              <w:marLeft w:val="0"/>
                              <w:marRight w:val="0"/>
                              <w:marTop w:val="0"/>
                              <w:marBottom w:val="0"/>
                              <w:divBdr>
                                <w:top w:val="none" w:sz="0" w:space="0" w:color="auto"/>
                                <w:left w:val="none" w:sz="0" w:space="0" w:color="auto"/>
                                <w:bottom w:val="none" w:sz="0" w:space="0" w:color="auto"/>
                                <w:right w:val="none" w:sz="0" w:space="0" w:color="auto"/>
                              </w:divBdr>
                              <w:divsChild>
                                <w:div w:id="1937014176">
                                  <w:marLeft w:val="0"/>
                                  <w:marRight w:val="0"/>
                                  <w:marTop w:val="0"/>
                                  <w:marBottom w:val="0"/>
                                  <w:divBdr>
                                    <w:top w:val="none" w:sz="0" w:space="0" w:color="auto"/>
                                    <w:left w:val="none" w:sz="0" w:space="0" w:color="auto"/>
                                    <w:bottom w:val="none" w:sz="0" w:space="0" w:color="auto"/>
                                    <w:right w:val="none" w:sz="0" w:space="0" w:color="auto"/>
                                  </w:divBdr>
                                  <w:divsChild>
                                    <w:div w:id="131531082">
                                      <w:marLeft w:val="0"/>
                                      <w:marRight w:val="0"/>
                                      <w:marTop w:val="0"/>
                                      <w:marBottom w:val="0"/>
                                      <w:divBdr>
                                        <w:top w:val="none" w:sz="0" w:space="0" w:color="auto"/>
                                        <w:left w:val="none" w:sz="0" w:space="0" w:color="auto"/>
                                        <w:bottom w:val="none" w:sz="0" w:space="0" w:color="auto"/>
                                        <w:right w:val="none" w:sz="0" w:space="0" w:color="auto"/>
                                      </w:divBdr>
                                      <w:divsChild>
                                        <w:div w:id="637153060">
                                          <w:marLeft w:val="0"/>
                                          <w:marRight w:val="0"/>
                                          <w:marTop w:val="0"/>
                                          <w:marBottom w:val="0"/>
                                          <w:divBdr>
                                            <w:top w:val="none" w:sz="0" w:space="0" w:color="auto"/>
                                            <w:left w:val="none" w:sz="0" w:space="0" w:color="auto"/>
                                            <w:bottom w:val="none" w:sz="0" w:space="0" w:color="auto"/>
                                            <w:right w:val="none" w:sz="0" w:space="0" w:color="auto"/>
                                          </w:divBdr>
                                          <w:divsChild>
                                            <w:div w:id="1310598231">
                                              <w:marLeft w:val="0"/>
                                              <w:marRight w:val="0"/>
                                              <w:marTop w:val="0"/>
                                              <w:marBottom w:val="0"/>
                                              <w:divBdr>
                                                <w:top w:val="none" w:sz="0" w:space="0" w:color="auto"/>
                                                <w:left w:val="none" w:sz="0" w:space="0" w:color="auto"/>
                                                <w:bottom w:val="none" w:sz="0" w:space="0" w:color="auto"/>
                                                <w:right w:val="none" w:sz="0" w:space="0" w:color="auto"/>
                                              </w:divBdr>
                                              <w:divsChild>
                                                <w:div w:id="103621203">
                                                  <w:marLeft w:val="0"/>
                                                  <w:marRight w:val="0"/>
                                                  <w:marTop w:val="0"/>
                                                  <w:marBottom w:val="0"/>
                                                  <w:divBdr>
                                                    <w:top w:val="none" w:sz="0" w:space="0" w:color="auto"/>
                                                    <w:left w:val="none" w:sz="0" w:space="0" w:color="auto"/>
                                                    <w:bottom w:val="none" w:sz="0" w:space="0" w:color="auto"/>
                                                    <w:right w:val="none" w:sz="0" w:space="0" w:color="auto"/>
                                                  </w:divBdr>
                                                  <w:divsChild>
                                                    <w:div w:id="1070274482">
                                                      <w:marLeft w:val="0"/>
                                                      <w:marRight w:val="0"/>
                                                      <w:marTop w:val="0"/>
                                                      <w:marBottom w:val="0"/>
                                                      <w:divBdr>
                                                        <w:top w:val="none" w:sz="0" w:space="0" w:color="auto"/>
                                                        <w:left w:val="none" w:sz="0" w:space="0" w:color="auto"/>
                                                        <w:bottom w:val="none" w:sz="0" w:space="0" w:color="auto"/>
                                                        <w:right w:val="none" w:sz="0" w:space="0" w:color="auto"/>
                                                      </w:divBdr>
                                                      <w:divsChild>
                                                        <w:div w:id="54205780">
                                                          <w:marLeft w:val="0"/>
                                                          <w:marRight w:val="0"/>
                                                          <w:marTop w:val="0"/>
                                                          <w:marBottom w:val="0"/>
                                                          <w:divBdr>
                                                            <w:top w:val="none" w:sz="0" w:space="0" w:color="auto"/>
                                                            <w:left w:val="none" w:sz="0" w:space="0" w:color="auto"/>
                                                            <w:bottom w:val="none" w:sz="0" w:space="0" w:color="auto"/>
                                                            <w:right w:val="none" w:sz="0" w:space="0" w:color="auto"/>
                                                          </w:divBdr>
                                                          <w:divsChild>
                                                            <w:div w:id="985665657">
                                                              <w:marLeft w:val="0"/>
                                                              <w:marRight w:val="0"/>
                                                              <w:marTop w:val="0"/>
                                                              <w:marBottom w:val="0"/>
                                                              <w:divBdr>
                                                                <w:top w:val="none" w:sz="0" w:space="0" w:color="auto"/>
                                                                <w:left w:val="none" w:sz="0" w:space="0" w:color="auto"/>
                                                                <w:bottom w:val="none" w:sz="0" w:space="0" w:color="auto"/>
                                                                <w:right w:val="none" w:sz="0" w:space="0" w:color="auto"/>
                                                              </w:divBdr>
                                                              <w:divsChild>
                                                                <w:div w:id="930897698">
                                                                  <w:marLeft w:val="0"/>
                                                                  <w:marRight w:val="0"/>
                                                                  <w:marTop w:val="0"/>
                                                                  <w:marBottom w:val="0"/>
                                                                  <w:divBdr>
                                                                    <w:top w:val="none" w:sz="0" w:space="0" w:color="auto"/>
                                                                    <w:left w:val="none" w:sz="0" w:space="0" w:color="auto"/>
                                                                    <w:bottom w:val="none" w:sz="0" w:space="0" w:color="auto"/>
                                                                    <w:right w:val="none" w:sz="0" w:space="0" w:color="auto"/>
                                                                  </w:divBdr>
                                                                  <w:divsChild>
                                                                    <w:div w:id="787939826">
                                                                      <w:marLeft w:val="0"/>
                                                                      <w:marRight w:val="0"/>
                                                                      <w:marTop w:val="0"/>
                                                                      <w:marBottom w:val="0"/>
                                                                      <w:divBdr>
                                                                        <w:top w:val="none" w:sz="0" w:space="0" w:color="auto"/>
                                                                        <w:left w:val="none" w:sz="0" w:space="0" w:color="auto"/>
                                                                        <w:bottom w:val="none" w:sz="0" w:space="0" w:color="auto"/>
                                                                        <w:right w:val="none" w:sz="0" w:space="0" w:color="auto"/>
                                                                      </w:divBdr>
                                                                      <w:divsChild>
                                                                        <w:div w:id="238104596">
                                                                          <w:marLeft w:val="0"/>
                                                                          <w:marRight w:val="0"/>
                                                                          <w:marTop w:val="0"/>
                                                                          <w:marBottom w:val="0"/>
                                                                          <w:divBdr>
                                                                            <w:top w:val="none" w:sz="0" w:space="0" w:color="auto"/>
                                                                            <w:left w:val="none" w:sz="0" w:space="0" w:color="auto"/>
                                                                            <w:bottom w:val="none" w:sz="0" w:space="0" w:color="auto"/>
                                                                            <w:right w:val="none" w:sz="0" w:space="0" w:color="auto"/>
                                                                          </w:divBdr>
                                                                          <w:divsChild>
                                                                            <w:div w:id="111023319">
                                                                              <w:marLeft w:val="0"/>
                                                                              <w:marRight w:val="0"/>
                                                                              <w:marTop w:val="0"/>
                                                                              <w:marBottom w:val="0"/>
                                                                              <w:divBdr>
                                                                                <w:top w:val="none" w:sz="0" w:space="0" w:color="auto"/>
                                                                                <w:left w:val="none" w:sz="0" w:space="0" w:color="auto"/>
                                                                                <w:bottom w:val="none" w:sz="0" w:space="0" w:color="auto"/>
                                                                                <w:right w:val="none" w:sz="0" w:space="0" w:color="auto"/>
                                                                              </w:divBdr>
                                                                            </w:div>
                                                                          </w:divsChild>
                                                                        </w:div>
                                                                        <w:div w:id="2083290762">
                                                                          <w:marLeft w:val="0"/>
                                                                          <w:marRight w:val="0"/>
                                                                          <w:marTop w:val="0"/>
                                                                          <w:marBottom w:val="0"/>
                                                                          <w:divBdr>
                                                                            <w:top w:val="none" w:sz="0" w:space="0" w:color="auto"/>
                                                                            <w:left w:val="none" w:sz="0" w:space="0" w:color="auto"/>
                                                                            <w:bottom w:val="none" w:sz="0" w:space="0" w:color="auto"/>
                                                                            <w:right w:val="none" w:sz="0" w:space="0" w:color="auto"/>
                                                                          </w:divBdr>
                                                                          <w:divsChild>
                                                                            <w:div w:id="1045179455">
                                                                              <w:marLeft w:val="0"/>
                                                                              <w:marRight w:val="0"/>
                                                                              <w:marTop w:val="0"/>
                                                                              <w:marBottom w:val="0"/>
                                                                              <w:divBdr>
                                                                                <w:top w:val="none" w:sz="0" w:space="0" w:color="auto"/>
                                                                                <w:left w:val="none" w:sz="0" w:space="0" w:color="auto"/>
                                                                                <w:bottom w:val="none" w:sz="0" w:space="0" w:color="auto"/>
                                                                                <w:right w:val="none" w:sz="0" w:space="0" w:color="auto"/>
                                                                              </w:divBdr>
                                                                              <w:divsChild>
                                                                                <w:div w:id="442262384">
                                                                                  <w:marLeft w:val="0"/>
                                                                                  <w:marRight w:val="0"/>
                                                                                  <w:marTop w:val="0"/>
                                                                                  <w:marBottom w:val="0"/>
                                                                                  <w:divBdr>
                                                                                    <w:top w:val="none" w:sz="0" w:space="0" w:color="auto"/>
                                                                                    <w:left w:val="none" w:sz="0" w:space="0" w:color="auto"/>
                                                                                    <w:bottom w:val="none" w:sz="0" w:space="0" w:color="auto"/>
                                                                                    <w:right w:val="none" w:sz="0" w:space="0" w:color="auto"/>
                                                                                  </w:divBdr>
                                                                                  <w:divsChild>
                                                                                    <w:div w:id="97333954">
                                                                                      <w:marLeft w:val="0"/>
                                                                                      <w:marRight w:val="0"/>
                                                                                      <w:marTop w:val="0"/>
                                                                                      <w:marBottom w:val="0"/>
                                                                                      <w:divBdr>
                                                                                        <w:top w:val="none" w:sz="0" w:space="0" w:color="auto"/>
                                                                                        <w:left w:val="none" w:sz="0" w:space="0" w:color="auto"/>
                                                                                        <w:bottom w:val="none" w:sz="0" w:space="0" w:color="auto"/>
                                                                                        <w:right w:val="none" w:sz="0" w:space="0" w:color="auto"/>
                                                                                      </w:divBdr>
                                                                                    </w:div>
                                                                                    <w:div w:id="1370644184">
                                                                                      <w:marLeft w:val="0"/>
                                                                                      <w:marRight w:val="0"/>
                                                                                      <w:marTop w:val="0"/>
                                                                                      <w:marBottom w:val="0"/>
                                                                                      <w:divBdr>
                                                                                        <w:top w:val="none" w:sz="0" w:space="0" w:color="auto"/>
                                                                                        <w:left w:val="none" w:sz="0" w:space="0" w:color="auto"/>
                                                                                        <w:bottom w:val="none" w:sz="0" w:space="0" w:color="auto"/>
                                                                                        <w:right w:val="none" w:sz="0" w:space="0" w:color="auto"/>
                                                                                      </w:divBdr>
                                                                                    </w:div>
                                                                                    <w:div w:id="531066421">
                                                                                      <w:marLeft w:val="0"/>
                                                                                      <w:marRight w:val="0"/>
                                                                                      <w:marTop w:val="0"/>
                                                                                      <w:marBottom w:val="0"/>
                                                                                      <w:divBdr>
                                                                                        <w:top w:val="none" w:sz="0" w:space="0" w:color="auto"/>
                                                                                        <w:left w:val="none" w:sz="0" w:space="0" w:color="auto"/>
                                                                                        <w:bottom w:val="none" w:sz="0" w:space="0" w:color="auto"/>
                                                                                        <w:right w:val="none" w:sz="0" w:space="0" w:color="auto"/>
                                                                                      </w:divBdr>
                                                                                    </w:div>
                                                                                  </w:divsChild>
                                                                                </w:div>
                                                                                <w:div w:id="1667324521">
                                                                                  <w:marLeft w:val="0"/>
                                                                                  <w:marRight w:val="0"/>
                                                                                  <w:marTop w:val="0"/>
                                                                                  <w:marBottom w:val="0"/>
                                                                                  <w:divBdr>
                                                                                    <w:top w:val="none" w:sz="0" w:space="0" w:color="auto"/>
                                                                                    <w:left w:val="none" w:sz="0" w:space="0" w:color="auto"/>
                                                                                    <w:bottom w:val="none" w:sz="0" w:space="0" w:color="auto"/>
                                                                                    <w:right w:val="none" w:sz="0" w:space="0" w:color="auto"/>
                                                                                  </w:divBdr>
                                                                                </w:div>
                                                                                <w:div w:id="473647750">
                                                                                  <w:marLeft w:val="0"/>
                                                                                  <w:marRight w:val="0"/>
                                                                                  <w:marTop w:val="0"/>
                                                                                  <w:marBottom w:val="0"/>
                                                                                  <w:divBdr>
                                                                                    <w:top w:val="none" w:sz="0" w:space="0" w:color="auto"/>
                                                                                    <w:left w:val="none" w:sz="0" w:space="0" w:color="auto"/>
                                                                                    <w:bottom w:val="none" w:sz="0" w:space="0" w:color="auto"/>
                                                                                    <w:right w:val="none" w:sz="0" w:space="0" w:color="auto"/>
                                                                                  </w:divBdr>
                                                                                </w:div>
                                                                                <w:div w:id="446316881">
                                                                                  <w:marLeft w:val="0"/>
                                                                                  <w:marRight w:val="0"/>
                                                                                  <w:marTop w:val="0"/>
                                                                                  <w:marBottom w:val="0"/>
                                                                                  <w:divBdr>
                                                                                    <w:top w:val="none" w:sz="0" w:space="0" w:color="auto"/>
                                                                                    <w:left w:val="none" w:sz="0" w:space="0" w:color="auto"/>
                                                                                    <w:bottom w:val="none" w:sz="0" w:space="0" w:color="auto"/>
                                                                                    <w:right w:val="none" w:sz="0" w:space="0" w:color="auto"/>
                                                                                  </w:divBdr>
                                                                                </w:div>
                                                                                <w:div w:id="1244099138">
                                                                                  <w:marLeft w:val="0"/>
                                                                                  <w:marRight w:val="0"/>
                                                                                  <w:marTop w:val="0"/>
                                                                                  <w:marBottom w:val="0"/>
                                                                                  <w:divBdr>
                                                                                    <w:top w:val="none" w:sz="0" w:space="0" w:color="auto"/>
                                                                                    <w:left w:val="none" w:sz="0" w:space="0" w:color="auto"/>
                                                                                    <w:bottom w:val="none" w:sz="0" w:space="0" w:color="auto"/>
                                                                                    <w:right w:val="none" w:sz="0" w:space="0" w:color="auto"/>
                                                                                  </w:divBdr>
                                                                                </w:div>
                                                                                <w:div w:id="1743066413">
                                                                                  <w:marLeft w:val="0"/>
                                                                                  <w:marRight w:val="0"/>
                                                                                  <w:marTop w:val="0"/>
                                                                                  <w:marBottom w:val="0"/>
                                                                                  <w:divBdr>
                                                                                    <w:top w:val="none" w:sz="0" w:space="0" w:color="auto"/>
                                                                                    <w:left w:val="none" w:sz="0" w:space="0" w:color="auto"/>
                                                                                    <w:bottom w:val="none" w:sz="0" w:space="0" w:color="auto"/>
                                                                                    <w:right w:val="none" w:sz="0" w:space="0" w:color="auto"/>
                                                                                  </w:divBdr>
                                                                                </w:div>
                                                                                <w:div w:id="2047442646">
                                                                                  <w:marLeft w:val="0"/>
                                                                                  <w:marRight w:val="0"/>
                                                                                  <w:marTop w:val="0"/>
                                                                                  <w:marBottom w:val="0"/>
                                                                                  <w:divBdr>
                                                                                    <w:top w:val="none" w:sz="0" w:space="0" w:color="auto"/>
                                                                                    <w:left w:val="none" w:sz="0" w:space="0" w:color="auto"/>
                                                                                    <w:bottom w:val="none" w:sz="0" w:space="0" w:color="auto"/>
                                                                                    <w:right w:val="none" w:sz="0" w:space="0" w:color="auto"/>
                                                                                  </w:divBdr>
                                                                                </w:div>
                                                                                <w:div w:id="237061844">
                                                                                  <w:marLeft w:val="0"/>
                                                                                  <w:marRight w:val="0"/>
                                                                                  <w:marTop w:val="0"/>
                                                                                  <w:marBottom w:val="0"/>
                                                                                  <w:divBdr>
                                                                                    <w:top w:val="none" w:sz="0" w:space="0" w:color="auto"/>
                                                                                    <w:left w:val="none" w:sz="0" w:space="0" w:color="auto"/>
                                                                                    <w:bottom w:val="none" w:sz="0" w:space="0" w:color="auto"/>
                                                                                    <w:right w:val="none" w:sz="0" w:space="0" w:color="auto"/>
                                                                                  </w:divBdr>
                                                                                </w:div>
                                                                                <w:div w:id="14627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9035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40506240">
          <w:marLeft w:val="0"/>
          <w:marRight w:val="0"/>
          <w:marTop w:val="0"/>
          <w:marBottom w:val="0"/>
          <w:divBdr>
            <w:top w:val="single" w:sz="6" w:space="2" w:color="C5C5C5"/>
            <w:left w:val="single" w:sz="6" w:space="2" w:color="C5C5C5"/>
            <w:bottom w:val="single" w:sz="6" w:space="2" w:color="C5C5C5"/>
            <w:right w:val="single" w:sz="6" w:space="2" w:color="C5C5C5"/>
          </w:divBdr>
          <w:divsChild>
            <w:div w:id="2097749236">
              <w:marLeft w:val="30"/>
              <w:marRight w:val="0"/>
              <w:marTop w:val="0"/>
              <w:marBottom w:val="0"/>
              <w:divBdr>
                <w:top w:val="none" w:sz="0" w:space="0" w:color="auto"/>
                <w:left w:val="none" w:sz="0" w:space="0" w:color="auto"/>
                <w:bottom w:val="none" w:sz="0" w:space="0" w:color="auto"/>
                <w:right w:val="none" w:sz="0" w:space="0" w:color="auto"/>
              </w:divBdr>
              <w:divsChild>
                <w:div w:id="571892743">
                  <w:marLeft w:val="0"/>
                  <w:marRight w:val="0"/>
                  <w:marTop w:val="0"/>
                  <w:marBottom w:val="0"/>
                  <w:divBdr>
                    <w:top w:val="none" w:sz="0" w:space="0" w:color="auto"/>
                    <w:left w:val="none" w:sz="0" w:space="0" w:color="auto"/>
                    <w:bottom w:val="none" w:sz="0" w:space="0" w:color="auto"/>
                    <w:right w:val="none" w:sz="0" w:space="0" w:color="auto"/>
                  </w:divBdr>
                  <w:divsChild>
                    <w:div w:id="724376298">
                      <w:marLeft w:val="0"/>
                      <w:marRight w:val="0"/>
                      <w:marTop w:val="0"/>
                      <w:marBottom w:val="0"/>
                      <w:divBdr>
                        <w:top w:val="none" w:sz="0" w:space="0" w:color="auto"/>
                        <w:left w:val="none" w:sz="0" w:space="0" w:color="auto"/>
                        <w:bottom w:val="none" w:sz="0" w:space="0" w:color="auto"/>
                        <w:right w:val="none" w:sz="0" w:space="0" w:color="auto"/>
                      </w:divBdr>
                      <w:divsChild>
                        <w:div w:id="132793997">
                          <w:marLeft w:val="0"/>
                          <w:marRight w:val="0"/>
                          <w:marTop w:val="30"/>
                          <w:marBottom w:val="0"/>
                          <w:divBdr>
                            <w:top w:val="none" w:sz="0" w:space="0" w:color="auto"/>
                            <w:left w:val="none" w:sz="0" w:space="0" w:color="auto"/>
                            <w:bottom w:val="none" w:sz="0" w:space="0" w:color="auto"/>
                            <w:right w:val="none" w:sz="0" w:space="0" w:color="auto"/>
                          </w:divBdr>
                          <w:divsChild>
                            <w:div w:id="950086592">
                              <w:marLeft w:val="0"/>
                              <w:marRight w:val="0"/>
                              <w:marTop w:val="0"/>
                              <w:marBottom w:val="0"/>
                              <w:divBdr>
                                <w:top w:val="single" w:sz="6" w:space="2" w:color="C5C5C5"/>
                                <w:left w:val="single" w:sz="6" w:space="2" w:color="C5C5C5"/>
                                <w:bottom w:val="single" w:sz="6" w:space="2" w:color="C5C5C5"/>
                                <w:right w:val="single" w:sz="6" w:space="2" w:color="C5C5C5"/>
                              </w:divBdr>
                            </w:div>
                          </w:divsChild>
                        </w:div>
                      </w:divsChild>
                    </w:div>
                  </w:divsChild>
                </w:div>
              </w:divsChild>
            </w:div>
          </w:divsChild>
        </w:div>
      </w:divsChild>
    </w:div>
    <w:div w:id="1000504608">
      <w:bodyDiv w:val="1"/>
      <w:marLeft w:val="0"/>
      <w:marRight w:val="0"/>
      <w:marTop w:val="0"/>
      <w:marBottom w:val="0"/>
      <w:divBdr>
        <w:top w:val="none" w:sz="0" w:space="0" w:color="auto"/>
        <w:left w:val="none" w:sz="0" w:space="0" w:color="auto"/>
        <w:bottom w:val="none" w:sz="0" w:space="0" w:color="auto"/>
        <w:right w:val="none" w:sz="0" w:space="0" w:color="auto"/>
      </w:divBdr>
    </w:div>
    <w:div w:id="1019358504">
      <w:bodyDiv w:val="1"/>
      <w:marLeft w:val="0"/>
      <w:marRight w:val="0"/>
      <w:marTop w:val="0"/>
      <w:marBottom w:val="0"/>
      <w:divBdr>
        <w:top w:val="none" w:sz="0" w:space="0" w:color="auto"/>
        <w:left w:val="none" w:sz="0" w:space="0" w:color="auto"/>
        <w:bottom w:val="none" w:sz="0" w:space="0" w:color="auto"/>
        <w:right w:val="none" w:sz="0" w:space="0" w:color="auto"/>
      </w:divBdr>
    </w:div>
    <w:div w:id="1033462301">
      <w:bodyDiv w:val="1"/>
      <w:marLeft w:val="0"/>
      <w:marRight w:val="0"/>
      <w:marTop w:val="0"/>
      <w:marBottom w:val="0"/>
      <w:divBdr>
        <w:top w:val="none" w:sz="0" w:space="0" w:color="auto"/>
        <w:left w:val="none" w:sz="0" w:space="0" w:color="auto"/>
        <w:bottom w:val="none" w:sz="0" w:space="0" w:color="auto"/>
        <w:right w:val="none" w:sz="0" w:space="0" w:color="auto"/>
      </w:divBdr>
    </w:div>
    <w:div w:id="1035429948">
      <w:bodyDiv w:val="1"/>
      <w:marLeft w:val="0"/>
      <w:marRight w:val="0"/>
      <w:marTop w:val="0"/>
      <w:marBottom w:val="0"/>
      <w:divBdr>
        <w:top w:val="none" w:sz="0" w:space="0" w:color="auto"/>
        <w:left w:val="none" w:sz="0" w:space="0" w:color="auto"/>
        <w:bottom w:val="none" w:sz="0" w:space="0" w:color="auto"/>
        <w:right w:val="none" w:sz="0" w:space="0" w:color="auto"/>
      </w:divBdr>
    </w:div>
    <w:div w:id="1036808404">
      <w:bodyDiv w:val="1"/>
      <w:marLeft w:val="0"/>
      <w:marRight w:val="0"/>
      <w:marTop w:val="0"/>
      <w:marBottom w:val="0"/>
      <w:divBdr>
        <w:top w:val="none" w:sz="0" w:space="0" w:color="auto"/>
        <w:left w:val="none" w:sz="0" w:space="0" w:color="auto"/>
        <w:bottom w:val="none" w:sz="0" w:space="0" w:color="auto"/>
        <w:right w:val="none" w:sz="0" w:space="0" w:color="auto"/>
      </w:divBdr>
    </w:div>
    <w:div w:id="1044406172">
      <w:bodyDiv w:val="1"/>
      <w:marLeft w:val="0"/>
      <w:marRight w:val="0"/>
      <w:marTop w:val="0"/>
      <w:marBottom w:val="0"/>
      <w:divBdr>
        <w:top w:val="none" w:sz="0" w:space="0" w:color="auto"/>
        <w:left w:val="none" w:sz="0" w:space="0" w:color="auto"/>
        <w:bottom w:val="none" w:sz="0" w:space="0" w:color="auto"/>
        <w:right w:val="none" w:sz="0" w:space="0" w:color="auto"/>
      </w:divBdr>
    </w:div>
    <w:div w:id="1044522686">
      <w:bodyDiv w:val="1"/>
      <w:marLeft w:val="0"/>
      <w:marRight w:val="0"/>
      <w:marTop w:val="0"/>
      <w:marBottom w:val="0"/>
      <w:divBdr>
        <w:top w:val="none" w:sz="0" w:space="0" w:color="auto"/>
        <w:left w:val="none" w:sz="0" w:space="0" w:color="auto"/>
        <w:bottom w:val="none" w:sz="0" w:space="0" w:color="auto"/>
        <w:right w:val="none" w:sz="0" w:space="0" w:color="auto"/>
      </w:divBdr>
    </w:div>
    <w:div w:id="1046445929">
      <w:bodyDiv w:val="1"/>
      <w:marLeft w:val="0"/>
      <w:marRight w:val="0"/>
      <w:marTop w:val="0"/>
      <w:marBottom w:val="0"/>
      <w:divBdr>
        <w:top w:val="none" w:sz="0" w:space="0" w:color="auto"/>
        <w:left w:val="none" w:sz="0" w:space="0" w:color="auto"/>
        <w:bottom w:val="none" w:sz="0" w:space="0" w:color="auto"/>
        <w:right w:val="none" w:sz="0" w:space="0" w:color="auto"/>
      </w:divBdr>
    </w:div>
    <w:div w:id="1046638226">
      <w:bodyDiv w:val="1"/>
      <w:marLeft w:val="0"/>
      <w:marRight w:val="0"/>
      <w:marTop w:val="0"/>
      <w:marBottom w:val="0"/>
      <w:divBdr>
        <w:top w:val="none" w:sz="0" w:space="0" w:color="auto"/>
        <w:left w:val="none" w:sz="0" w:space="0" w:color="auto"/>
        <w:bottom w:val="none" w:sz="0" w:space="0" w:color="auto"/>
        <w:right w:val="none" w:sz="0" w:space="0" w:color="auto"/>
      </w:divBdr>
    </w:div>
    <w:div w:id="1048189515">
      <w:bodyDiv w:val="1"/>
      <w:marLeft w:val="0"/>
      <w:marRight w:val="0"/>
      <w:marTop w:val="0"/>
      <w:marBottom w:val="0"/>
      <w:divBdr>
        <w:top w:val="none" w:sz="0" w:space="0" w:color="auto"/>
        <w:left w:val="none" w:sz="0" w:space="0" w:color="auto"/>
        <w:bottom w:val="none" w:sz="0" w:space="0" w:color="auto"/>
        <w:right w:val="none" w:sz="0" w:space="0" w:color="auto"/>
      </w:divBdr>
    </w:div>
    <w:div w:id="1050029815">
      <w:bodyDiv w:val="1"/>
      <w:marLeft w:val="0"/>
      <w:marRight w:val="0"/>
      <w:marTop w:val="0"/>
      <w:marBottom w:val="0"/>
      <w:divBdr>
        <w:top w:val="none" w:sz="0" w:space="0" w:color="auto"/>
        <w:left w:val="none" w:sz="0" w:space="0" w:color="auto"/>
        <w:bottom w:val="none" w:sz="0" w:space="0" w:color="auto"/>
        <w:right w:val="none" w:sz="0" w:space="0" w:color="auto"/>
      </w:divBdr>
    </w:div>
    <w:div w:id="1051728177">
      <w:bodyDiv w:val="1"/>
      <w:marLeft w:val="0"/>
      <w:marRight w:val="0"/>
      <w:marTop w:val="0"/>
      <w:marBottom w:val="0"/>
      <w:divBdr>
        <w:top w:val="none" w:sz="0" w:space="0" w:color="auto"/>
        <w:left w:val="none" w:sz="0" w:space="0" w:color="auto"/>
        <w:bottom w:val="none" w:sz="0" w:space="0" w:color="auto"/>
        <w:right w:val="none" w:sz="0" w:space="0" w:color="auto"/>
      </w:divBdr>
    </w:div>
    <w:div w:id="1057125016">
      <w:bodyDiv w:val="1"/>
      <w:marLeft w:val="0"/>
      <w:marRight w:val="0"/>
      <w:marTop w:val="0"/>
      <w:marBottom w:val="0"/>
      <w:divBdr>
        <w:top w:val="none" w:sz="0" w:space="0" w:color="auto"/>
        <w:left w:val="none" w:sz="0" w:space="0" w:color="auto"/>
        <w:bottom w:val="none" w:sz="0" w:space="0" w:color="auto"/>
        <w:right w:val="none" w:sz="0" w:space="0" w:color="auto"/>
      </w:divBdr>
    </w:div>
    <w:div w:id="1059086409">
      <w:bodyDiv w:val="1"/>
      <w:marLeft w:val="0"/>
      <w:marRight w:val="0"/>
      <w:marTop w:val="0"/>
      <w:marBottom w:val="0"/>
      <w:divBdr>
        <w:top w:val="none" w:sz="0" w:space="0" w:color="auto"/>
        <w:left w:val="none" w:sz="0" w:space="0" w:color="auto"/>
        <w:bottom w:val="none" w:sz="0" w:space="0" w:color="auto"/>
        <w:right w:val="none" w:sz="0" w:space="0" w:color="auto"/>
      </w:divBdr>
    </w:div>
    <w:div w:id="1059741581">
      <w:bodyDiv w:val="1"/>
      <w:marLeft w:val="0"/>
      <w:marRight w:val="0"/>
      <w:marTop w:val="0"/>
      <w:marBottom w:val="0"/>
      <w:divBdr>
        <w:top w:val="none" w:sz="0" w:space="0" w:color="auto"/>
        <w:left w:val="none" w:sz="0" w:space="0" w:color="auto"/>
        <w:bottom w:val="none" w:sz="0" w:space="0" w:color="auto"/>
        <w:right w:val="none" w:sz="0" w:space="0" w:color="auto"/>
      </w:divBdr>
    </w:div>
    <w:div w:id="1065026039">
      <w:bodyDiv w:val="1"/>
      <w:marLeft w:val="0"/>
      <w:marRight w:val="0"/>
      <w:marTop w:val="0"/>
      <w:marBottom w:val="0"/>
      <w:divBdr>
        <w:top w:val="none" w:sz="0" w:space="0" w:color="auto"/>
        <w:left w:val="none" w:sz="0" w:space="0" w:color="auto"/>
        <w:bottom w:val="none" w:sz="0" w:space="0" w:color="auto"/>
        <w:right w:val="none" w:sz="0" w:space="0" w:color="auto"/>
      </w:divBdr>
    </w:div>
    <w:div w:id="1072848786">
      <w:bodyDiv w:val="1"/>
      <w:marLeft w:val="0"/>
      <w:marRight w:val="0"/>
      <w:marTop w:val="0"/>
      <w:marBottom w:val="0"/>
      <w:divBdr>
        <w:top w:val="none" w:sz="0" w:space="0" w:color="auto"/>
        <w:left w:val="none" w:sz="0" w:space="0" w:color="auto"/>
        <w:bottom w:val="none" w:sz="0" w:space="0" w:color="auto"/>
        <w:right w:val="none" w:sz="0" w:space="0" w:color="auto"/>
      </w:divBdr>
    </w:div>
    <w:div w:id="1074085483">
      <w:bodyDiv w:val="1"/>
      <w:marLeft w:val="0"/>
      <w:marRight w:val="0"/>
      <w:marTop w:val="0"/>
      <w:marBottom w:val="0"/>
      <w:divBdr>
        <w:top w:val="none" w:sz="0" w:space="0" w:color="auto"/>
        <w:left w:val="none" w:sz="0" w:space="0" w:color="auto"/>
        <w:bottom w:val="none" w:sz="0" w:space="0" w:color="auto"/>
        <w:right w:val="none" w:sz="0" w:space="0" w:color="auto"/>
      </w:divBdr>
    </w:div>
    <w:div w:id="1076434676">
      <w:bodyDiv w:val="1"/>
      <w:marLeft w:val="0"/>
      <w:marRight w:val="0"/>
      <w:marTop w:val="0"/>
      <w:marBottom w:val="0"/>
      <w:divBdr>
        <w:top w:val="none" w:sz="0" w:space="0" w:color="auto"/>
        <w:left w:val="none" w:sz="0" w:space="0" w:color="auto"/>
        <w:bottom w:val="none" w:sz="0" w:space="0" w:color="auto"/>
        <w:right w:val="none" w:sz="0" w:space="0" w:color="auto"/>
      </w:divBdr>
    </w:div>
    <w:div w:id="1079860859">
      <w:bodyDiv w:val="1"/>
      <w:marLeft w:val="0"/>
      <w:marRight w:val="0"/>
      <w:marTop w:val="0"/>
      <w:marBottom w:val="0"/>
      <w:divBdr>
        <w:top w:val="none" w:sz="0" w:space="0" w:color="auto"/>
        <w:left w:val="none" w:sz="0" w:space="0" w:color="auto"/>
        <w:bottom w:val="none" w:sz="0" w:space="0" w:color="auto"/>
        <w:right w:val="none" w:sz="0" w:space="0" w:color="auto"/>
      </w:divBdr>
    </w:div>
    <w:div w:id="1083769238">
      <w:bodyDiv w:val="1"/>
      <w:marLeft w:val="0"/>
      <w:marRight w:val="0"/>
      <w:marTop w:val="0"/>
      <w:marBottom w:val="0"/>
      <w:divBdr>
        <w:top w:val="none" w:sz="0" w:space="0" w:color="auto"/>
        <w:left w:val="none" w:sz="0" w:space="0" w:color="auto"/>
        <w:bottom w:val="none" w:sz="0" w:space="0" w:color="auto"/>
        <w:right w:val="none" w:sz="0" w:space="0" w:color="auto"/>
      </w:divBdr>
    </w:div>
    <w:div w:id="1102186164">
      <w:bodyDiv w:val="1"/>
      <w:marLeft w:val="0"/>
      <w:marRight w:val="0"/>
      <w:marTop w:val="0"/>
      <w:marBottom w:val="0"/>
      <w:divBdr>
        <w:top w:val="none" w:sz="0" w:space="0" w:color="auto"/>
        <w:left w:val="none" w:sz="0" w:space="0" w:color="auto"/>
        <w:bottom w:val="none" w:sz="0" w:space="0" w:color="auto"/>
        <w:right w:val="none" w:sz="0" w:space="0" w:color="auto"/>
      </w:divBdr>
    </w:div>
    <w:div w:id="1106534569">
      <w:bodyDiv w:val="1"/>
      <w:marLeft w:val="0"/>
      <w:marRight w:val="0"/>
      <w:marTop w:val="0"/>
      <w:marBottom w:val="0"/>
      <w:divBdr>
        <w:top w:val="none" w:sz="0" w:space="0" w:color="auto"/>
        <w:left w:val="none" w:sz="0" w:space="0" w:color="auto"/>
        <w:bottom w:val="none" w:sz="0" w:space="0" w:color="auto"/>
        <w:right w:val="none" w:sz="0" w:space="0" w:color="auto"/>
      </w:divBdr>
    </w:div>
    <w:div w:id="1145661262">
      <w:bodyDiv w:val="1"/>
      <w:marLeft w:val="0"/>
      <w:marRight w:val="0"/>
      <w:marTop w:val="0"/>
      <w:marBottom w:val="0"/>
      <w:divBdr>
        <w:top w:val="none" w:sz="0" w:space="0" w:color="auto"/>
        <w:left w:val="none" w:sz="0" w:space="0" w:color="auto"/>
        <w:bottom w:val="none" w:sz="0" w:space="0" w:color="auto"/>
        <w:right w:val="none" w:sz="0" w:space="0" w:color="auto"/>
      </w:divBdr>
    </w:div>
    <w:div w:id="1149402686">
      <w:bodyDiv w:val="1"/>
      <w:marLeft w:val="0"/>
      <w:marRight w:val="0"/>
      <w:marTop w:val="0"/>
      <w:marBottom w:val="0"/>
      <w:divBdr>
        <w:top w:val="none" w:sz="0" w:space="0" w:color="auto"/>
        <w:left w:val="none" w:sz="0" w:space="0" w:color="auto"/>
        <w:bottom w:val="none" w:sz="0" w:space="0" w:color="auto"/>
        <w:right w:val="none" w:sz="0" w:space="0" w:color="auto"/>
      </w:divBdr>
    </w:div>
    <w:div w:id="1152021563">
      <w:bodyDiv w:val="1"/>
      <w:marLeft w:val="0"/>
      <w:marRight w:val="0"/>
      <w:marTop w:val="0"/>
      <w:marBottom w:val="0"/>
      <w:divBdr>
        <w:top w:val="none" w:sz="0" w:space="0" w:color="auto"/>
        <w:left w:val="none" w:sz="0" w:space="0" w:color="auto"/>
        <w:bottom w:val="none" w:sz="0" w:space="0" w:color="auto"/>
        <w:right w:val="none" w:sz="0" w:space="0" w:color="auto"/>
      </w:divBdr>
    </w:div>
    <w:div w:id="1178616203">
      <w:bodyDiv w:val="1"/>
      <w:marLeft w:val="0"/>
      <w:marRight w:val="0"/>
      <w:marTop w:val="100"/>
      <w:marBottom w:val="100"/>
      <w:divBdr>
        <w:top w:val="none" w:sz="0" w:space="0" w:color="auto"/>
        <w:left w:val="none" w:sz="0" w:space="0" w:color="auto"/>
        <w:bottom w:val="none" w:sz="0" w:space="0" w:color="auto"/>
        <w:right w:val="none" w:sz="0" w:space="0" w:color="auto"/>
      </w:divBdr>
    </w:div>
    <w:div w:id="1182166289">
      <w:bodyDiv w:val="1"/>
      <w:marLeft w:val="0"/>
      <w:marRight w:val="0"/>
      <w:marTop w:val="0"/>
      <w:marBottom w:val="0"/>
      <w:divBdr>
        <w:top w:val="none" w:sz="0" w:space="0" w:color="auto"/>
        <w:left w:val="none" w:sz="0" w:space="0" w:color="auto"/>
        <w:bottom w:val="none" w:sz="0" w:space="0" w:color="auto"/>
        <w:right w:val="none" w:sz="0" w:space="0" w:color="auto"/>
      </w:divBdr>
    </w:div>
    <w:div w:id="1184243226">
      <w:bodyDiv w:val="1"/>
      <w:marLeft w:val="0"/>
      <w:marRight w:val="0"/>
      <w:marTop w:val="0"/>
      <w:marBottom w:val="0"/>
      <w:divBdr>
        <w:top w:val="none" w:sz="0" w:space="0" w:color="auto"/>
        <w:left w:val="none" w:sz="0" w:space="0" w:color="auto"/>
        <w:bottom w:val="none" w:sz="0" w:space="0" w:color="auto"/>
        <w:right w:val="none" w:sz="0" w:space="0" w:color="auto"/>
      </w:divBdr>
    </w:div>
    <w:div w:id="1185022085">
      <w:bodyDiv w:val="1"/>
      <w:marLeft w:val="0"/>
      <w:marRight w:val="0"/>
      <w:marTop w:val="0"/>
      <w:marBottom w:val="0"/>
      <w:divBdr>
        <w:top w:val="none" w:sz="0" w:space="0" w:color="auto"/>
        <w:left w:val="none" w:sz="0" w:space="0" w:color="auto"/>
        <w:bottom w:val="none" w:sz="0" w:space="0" w:color="auto"/>
        <w:right w:val="none" w:sz="0" w:space="0" w:color="auto"/>
      </w:divBdr>
    </w:div>
    <w:div w:id="1190603263">
      <w:bodyDiv w:val="1"/>
      <w:marLeft w:val="0"/>
      <w:marRight w:val="0"/>
      <w:marTop w:val="0"/>
      <w:marBottom w:val="0"/>
      <w:divBdr>
        <w:top w:val="none" w:sz="0" w:space="0" w:color="auto"/>
        <w:left w:val="none" w:sz="0" w:space="0" w:color="auto"/>
        <w:bottom w:val="none" w:sz="0" w:space="0" w:color="auto"/>
        <w:right w:val="none" w:sz="0" w:space="0" w:color="auto"/>
      </w:divBdr>
    </w:div>
    <w:div w:id="1195078149">
      <w:bodyDiv w:val="1"/>
      <w:marLeft w:val="0"/>
      <w:marRight w:val="0"/>
      <w:marTop w:val="0"/>
      <w:marBottom w:val="0"/>
      <w:divBdr>
        <w:top w:val="none" w:sz="0" w:space="0" w:color="auto"/>
        <w:left w:val="none" w:sz="0" w:space="0" w:color="auto"/>
        <w:bottom w:val="none" w:sz="0" w:space="0" w:color="auto"/>
        <w:right w:val="none" w:sz="0" w:space="0" w:color="auto"/>
      </w:divBdr>
      <w:divsChild>
        <w:div w:id="1411928939">
          <w:marLeft w:val="0"/>
          <w:marRight w:val="0"/>
          <w:marTop w:val="0"/>
          <w:marBottom w:val="0"/>
          <w:divBdr>
            <w:top w:val="none" w:sz="0" w:space="0" w:color="auto"/>
            <w:left w:val="none" w:sz="0" w:space="0" w:color="auto"/>
            <w:bottom w:val="none" w:sz="0" w:space="0" w:color="auto"/>
            <w:right w:val="none" w:sz="0" w:space="0" w:color="auto"/>
          </w:divBdr>
          <w:divsChild>
            <w:div w:id="1028533520">
              <w:marLeft w:val="0"/>
              <w:marRight w:val="0"/>
              <w:marTop w:val="0"/>
              <w:marBottom w:val="0"/>
              <w:divBdr>
                <w:top w:val="none" w:sz="0" w:space="0" w:color="auto"/>
                <w:left w:val="none" w:sz="0" w:space="0" w:color="auto"/>
                <w:bottom w:val="none" w:sz="0" w:space="0" w:color="auto"/>
                <w:right w:val="none" w:sz="0" w:space="0" w:color="auto"/>
              </w:divBdr>
              <w:divsChild>
                <w:div w:id="1365057763">
                  <w:marLeft w:val="0"/>
                  <w:marRight w:val="0"/>
                  <w:marTop w:val="0"/>
                  <w:marBottom w:val="0"/>
                  <w:divBdr>
                    <w:top w:val="none" w:sz="0" w:space="0" w:color="auto"/>
                    <w:left w:val="none" w:sz="0" w:space="0" w:color="auto"/>
                    <w:bottom w:val="none" w:sz="0" w:space="0" w:color="auto"/>
                    <w:right w:val="none" w:sz="0" w:space="0" w:color="auto"/>
                  </w:divBdr>
                  <w:divsChild>
                    <w:div w:id="8129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4931">
          <w:marLeft w:val="0"/>
          <w:marRight w:val="0"/>
          <w:marTop w:val="0"/>
          <w:marBottom w:val="0"/>
          <w:divBdr>
            <w:top w:val="none" w:sz="0" w:space="0" w:color="auto"/>
            <w:left w:val="none" w:sz="0" w:space="0" w:color="auto"/>
            <w:bottom w:val="none" w:sz="0" w:space="0" w:color="auto"/>
            <w:right w:val="none" w:sz="0" w:space="0" w:color="auto"/>
          </w:divBdr>
          <w:divsChild>
            <w:div w:id="1575428671">
              <w:marLeft w:val="0"/>
              <w:marRight w:val="0"/>
              <w:marTop w:val="0"/>
              <w:marBottom w:val="0"/>
              <w:divBdr>
                <w:top w:val="none" w:sz="0" w:space="0" w:color="auto"/>
                <w:left w:val="none" w:sz="0" w:space="0" w:color="auto"/>
                <w:bottom w:val="none" w:sz="0" w:space="0" w:color="auto"/>
                <w:right w:val="none" w:sz="0" w:space="0" w:color="auto"/>
              </w:divBdr>
            </w:div>
            <w:div w:id="858350825">
              <w:marLeft w:val="0"/>
              <w:marRight w:val="0"/>
              <w:marTop w:val="0"/>
              <w:marBottom w:val="0"/>
              <w:divBdr>
                <w:top w:val="none" w:sz="0" w:space="0" w:color="auto"/>
                <w:left w:val="none" w:sz="0" w:space="0" w:color="auto"/>
                <w:bottom w:val="none" w:sz="0" w:space="0" w:color="auto"/>
                <w:right w:val="none" w:sz="0" w:space="0" w:color="auto"/>
              </w:divBdr>
              <w:divsChild>
                <w:div w:id="687758949">
                  <w:marLeft w:val="0"/>
                  <w:marRight w:val="0"/>
                  <w:marTop w:val="0"/>
                  <w:marBottom w:val="0"/>
                  <w:divBdr>
                    <w:top w:val="none" w:sz="0" w:space="0" w:color="auto"/>
                    <w:left w:val="none" w:sz="0" w:space="0" w:color="auto"/>
                    <w:bottom w:val="none" w:sz="0" w:space="0" w:color="auto"/>
                    <w:right w:val="none" w:sz="0" w:space="0" w:color="auto"/>
                  </w:divBdr>
                  <w:divsChild>
                    <w:div w:id="845094381">
                      <w:marLeft w:val="0"/>
                      <w:marRight w:val="0"/>
                      <w:marTop w:val="0"/>
                      <w:marBottom w:val="0"/>
                      <w:divBdr>
                        <w:top w:val="none" w:sz="0" w:space="0" w:color="auto"/>
                        <w:left w:val="none" w:sz="0" w:space="0" w:color="auto"/>
                        <w:bottom w:val="none" w:sz="0" w:space="0" w:color="auto"/>
                        <w:right w:val="none" w:sz="0" w:space="0" w:color="auto"/>
                      </w:divBdr>
                      <w:divsChild>
                        <w:div w:id="16615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5965">
                  <w:marLeft w:val="0"/>
                  <w:marRight w:val="0"/>
                  <w:marTop w:val="0"/>
                  <w:marBottom w:val="0"/>
                  <w:divBdr>
                    <w:top w:val="none" w:sz="0" w:space="0" w:color="auto"/>
                    <w:left w:val="none" w:sz="0" w:space="0" w:color="auto"/>
                    <w:bottom w:val="none" w:sz="0" w:space="0" w:color="auto"/>
                    <w:right w:val="none" w:sz="0" w:space="0" w:color="auto"/>
                  </w:divBdr>
                  <w:divsChild>
                    <w:div w:id="782263778">
                      <w:marLeft w:val="0"/>
                      <w:marRight w:val="0"/>
                      <w:marTop w:val="0"/>
                      <w:marBottom w:val="0"/>
                      <w:divBdr>
                        <w:top w:val="none" w:sz="0" w:space="0" w:color="auto"/>
                        <w:left w:val="none" w:sz="0" w:space="0" w:color="auto"/>
                        <w:bottom w:val="none" w:sz="0" w:space="0" w:color="auto"/>
                        <w:right w:val="none" w:sz="0" w:space="0" w:color="auto"/>
                      </w:divBdr>
                      <w:divsChild>
                        <w:div w:id="1985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3394">
      <w:bodyDiv w:val="1"/>
      <w:marLeft w:val="0"/>
      <w:marRight w:val="0"/>
      <w:marTop w:val="0"/>
      <w:marBottom w:val="0"/>
      <w:divBdr>
        <w:top w:val="none" w:sz="0" w:space="0" w:color="auto"/>
        <w:left w:val="none" w:sz="0" w:space="0" w:color="auto"/>
        <w:bottom w:val="none" w:sz="0" w:space="0" w:color="auto"/>
        <w:right w:val="none" w:sz="0" w:space="0" w:color="auto"/>
      </w:divBdr>
    </w:div>
    <w:div w:id="1206065092">
      <w:bodyDiv w:val="1"/>
      <w:marLeft w:val="0"/>
      <w:marRight w:val="0"/>
      <w:marTop w:val="0"/>
      <w:marBottom w:val="0"/>
      <w:divBdr>
        <w:top w:val="none" w:sz="0" w:space="0" w:color="auto"/>
        <w:left w:val="none" w:sz="0" w:space="0" w:color="auto"/>
        <w:bottom w:val="none" w:sz="0" w:space="0" w:color="auto"/>
        <w:right w:val="none" w:sz="0" w:space="0" w:color="auto"/>
      </w:divBdr>
      <w:divsChild>
        <w:div w:id="1789273389">
          <w:marLeft w:val="0"/>
          <w:marRight w:val="0"/>
          <w:marTop w:val="0"/>
          <w:marBottom w:val="0"/>
          <w:divBdr>
            <w:top w:val="none" w:sz="0" w:space="0" w:color="auto"/>
            <w:left w:val="none" w:sz="0" w:space="0" w:color="auto"/>
            <w:bottom w:val="none" w:sz="0" w:space="0" w:color="auto"/>
            <w:right w:val="none" w:sz="0" w:space="0" w:color="auto"/>
          </w:divBdr>
          <w:divsChild>
            <w:div w:id="208810797">
              <w:marLeft w:val="0"/>
              <w:marRight w:val="0"/>
              <w:marTop w:val="0"/>
              <w:marBottom w:val="0"/>
              <w:divBdr>
                <w:top w:val="none" w:sz="0" w:space="0" w:color="auto"/>
                <w:left w:val="none" w:sz="0" w:space="0" w:color="auto"/>
                <w:bottom w:val="none" w:sz="0" w:space="0" w:color="auto"/>
                <w:right w:val="none" w:sz="0" w:space="0" w:color="auto"/>
              </w:divBdr>
              <w:divsChild>
                <w:div w:id="1787697781">
                  <w:marLeft w:val="0"/>
                  <w:marRight w:val="0"/>
                  <w:marTop w:val="0"/>
                  <w:marBottom w:val="860"/>
                  <w:divBdr>
                    <w:top w:val="none" w:sz="0" w:space="0" w:color="auto"/>
                    <w:left w:val="none" w:sz="0" w:space="0" w:color="auto"/>
                    <w:bottom w:val="none" w:sz="0" w:space="0" w:color="auto"/>
                    <w:right w:val="none" w:sz="0" w:space="0" w:color="auto"/>
                  </w:divBdr>
                  <w:divsChild>
                    <w:div w:id="203905493">
                      <w:marLeft w:val="0"/>
                      <w:marRight w:val="0"/>
                      <w:marTop w:val="0"/>
                      <w:marBottom w:val="0"/>
                      <w:divBdr>
                        <w:top w:val="none" w:sz="0" w:space="0" w:color="auto"/>
                        <w:left w:val="none" w:sz="0" w:space="0" w:color="auto"/>
                        <w:bottom w:val="none" w:sz="0" w:space="0" w:color="auto"/>
                        <w:right w:val="none" w:sz="0" w:space="0" w:color="auto"/>
                      </w:divBdr>
                      <w:divsChild>
                        <w:div w:id="1290166596">
                          <w:marLeft w:val="17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53048">
      <w:bodyDiv w:val="1"/>
      <w:marLeft w:val="0"/>
      <w:marRight w:val="0"/>
      <w:marTop w:val="0"/>
      <w:marBottom w:val="0"/>
      <w:divBdr>
        <w:top w:val="none" w:sz="0" w:space="0" w:color="auto"/>
        <w:left w:val="none" w:sz="0" w:space="0" w:color="auto"/>
        <w:bottom w:val="none" w:sz="0" w:space="0" w:color="auto"/>
        <w:right w:val="none" w:sz="0" w:space="0" w:color="auto"/>
      </w:divBdr>
    </w:div>
    <w:div w:id="1229153954">
      <w:bodyDiv w:val="1"/>
      <w:marLeft w:val="0"/>
      <w:marRight w:val="0"/>
      <w:marTop w:val="0"/>
      <w:marBottom w:val="0"/>
      <w:divBdr>
        <w:top w:val="none" w:sz="0" w:space="0" w:color="auto"/>
        <w:left w:val="none" w:sz="0" w:space="0" w:color="auto"/>
        <w:bottom w:val="none" w:sz="0" w:space="0" w:color="auto"/>
        <w:right w:val="none" w:sz="0" w:space="0" w:color="auto"/>
      </w:divBdr>
    </w:div>
    <w:div w:id="1251235717">
      <w:bodyDiv w:val="1"/>
      <w:marLeft w:val="0"/>
      <w:marRight w:val="0"/>
      <w:marTop w:val="0"/>
      <w:marBottom w:val="0"/>
      <w:divBdr>
        <w:top w:val="none" w:sz="0" w:space="0" w:color="auto"/>
        <w:left w:val="none" w:sz="0" w:space="0" w:color="auto"/>
        <w:bottom w:val="none" w:sz="0" w:space="0" w:color="auto"/>
        <w:right w:val="none" w:sz="0" w:space="0" w:color="auto"/>
      </w:divBdr>
    </w:div>
    <w:div w:id="1257447914">
      <w:bodyDiv w:val="1"/>
      <w:marLeft w:val="0"/>
      <w:marRight w:val="0"/>
      <w:marTop w:val="0"/>
      <w:marBottom w:val="0"/>
      <w:divBdr>
        <w:top w:val="none" w:sz="0" w:space="0" w:color="auto"/>
        <w:left w:val="none" w:sz="0" w:space="0" w:color="auto"/>
        <w:bottom w:val="none" w:sz="0" w:space="0" w:color="auto"/>
        <w:right w:val="none" w:sz="0" w:space="0" w:color="auto"/>
      </w:divBdr>
    </w:div>
    <w:div w:id="1257590967">
      <w:bodyDiv w:val="1"/>
      <w:marLeft w:val="0"/>
      <w:marRight w:val="0"/>
      <w:marTop w:val="0"/>
      <w:marBottom w:val="0"/>
      <w:divBdr>
        <w:top w:val="none" w:sz="0" w:space="0" w:color="auto"/>
        <w:left w:val="none" w:sz="0" w:space="0" w:color="auto"/>
        <w:bottom w:val="none" w:sz="0" w:space="0" w:color="auto"/>
        <w:right w:val="none" w:sz="0" w:space="0" w:color="auto"/>
      </w:divBdr>
    </w:div>
    <w:div w:id="1266423482">
      <w:bodyDiv w:val="1"/>
      <w:marLeft w:val="0"/>
      <w:marRight w:val="0"/>
      <w:marTop w:val="0"/>
      <w:marBottom w:val="0"/>
      <w:divBdr>
        <w:top w:val="none" w:sz="0" w:space="0" w:color="auto"/>
        <w:left w:val="none" w:sz="0" w:space="0" w:color="auto"/>
        <w:bottom w:val="none" w:sz="0" w:space="0" w:color="auto"/>
        <w:right w:val="none" w:sz="0" w:space="0" w:color="auto"/>
      </w:divBdr>
    </w:div>
    <w:div w:id="1267493994">
      <w:bodyDiv w:val="1"/>
      <w:marLeft w:val="0"/>
      <w:marRight w:val="0"/>
      <w:marTop w:val="0"/>
      <w:marBottom w:val="0"/>
      <w:divBdr>
        <w:top w:val="none" w:sz="0" w:space="0" w:color="auto"/>
        <w:left w:val="none" w:sz="0" w:space="0" w:color="auto"/>
        <w:bottom w:val="none" w:sz="0" w:space="0" w:color="auto"/>
        <w:right w:val="none" w:sz="0" w:space="0" w:color="auto"/>
      </w:divBdr>
    </w:div>
    <w:div w:id="1281453641">
      <w:bodyDiv w:val="1"/>
      <w:marLeft w:val="0"/>
      <w:marRight w:val="0"/>
      <w:marTop w:val="0"/>
      <w:marBottom w:val="0"/>
      <w:divBdr>
        <w:top w:val="none" w:sz="0" w:space="0" w:color="auto"/>
        <w:left w:val="none" w:sz="0" w:space="0" w:color="auto"/>
        <w:bottom w:val="none" w:sz="0" w:space="0" w:color="auto"/>
        <w:right w:val="none" w:sz="0" w:space="0" w:color="auto"/>
      </w:divBdr>
    </w:div>
    <w:div w:id="1302730387">
      <w:bodyDiv w:val="1"/>
      <w:marLeft w:val="0"/>
      <w:marRight w:val="0"/>
      <w:marTop w:val="0"/>
      <w:marBottom w:val="0"/>
      <w:divBdr>
        <w:top w:val="none" w:sz="0" w:space="0" w:color="auto"/>
        <w:left w:val="none" w:sz="0" w:space="0" w:color="auto"/>
        <w:bottom w:val="none" w:sz="0" w:space="0" w:color="auto"/>
        <w:right w:val="none" w:sz="0" w:space="0" w:color="auto"/>
      </w:divBdr>
    </w:div>
    <w:div w:id="1321999231">
      <w:bodyDiv w:val="1"/>
      <w:marLeft w:val="0"/>
      <w:marRight w:val="0"/>
      <w:marTop w:val="0"/>
      <w:marBottom w:val="0"/>
      <w:divBdr>
        <w:top w:val="none" w:sz="0" w:space="0" w:color="auto"/>
        <w:left w:val="none" w:sz="0" w:space="0" w:color="auto"/>
        <w:bottom w:val="none" w:sz="0" w:space="0" w:color="auto"/>
        <w:right w:val="none" w:sz="0" w:space="0" w:color="auto"/>
      </w:divBdr>
    </w:div>
    <w:div w:id="1325932941">
      <w:bodyDiv w:val="1"/>
      <w:marLeft w:val="0"/>
      <w:marRight w:val="0"/>
      <w:marTop w:val="0"/>
      <w:marBottom w:val="0"/>
      <w:divBdr>
        <w:top w:val="none" w:sz="0" w:space="0" w:color="auto"/>
        <w:left w:val="none" w:sz="0" w:space="0" w:color="auto"/>
        <w:bottom w:val="none" w:sz="0" w:space="0" w:color="auto"/>
        <w:right w:val="none" w:sz="0" w:space="0" w:color="auto"/>
      </w:divBdr>
    </w:div>
    <w:div w:id="1329094219">
      <w:bodyDiv w:val="1"/>
      <w:marLeft w:val="0"/>
      <w:marRight w:val="0"/>
      <w:marTop w:val="0"/>
      <w:marBottom w:val="0"/>
      <w:divBdr>
        <w:top w:val="none" w:sz="0" w:space="0" w:color="auto"/>
        <w:left w:val="none" w:sz="0" w:space="0" w:color="auto"/>
        <w:bottom w:val="none" w:sz="0" w:space="0" w:color="auto"/>
        <w:right w:val="none" w:sz="0" w:space="0" w:color="auto"/>
      </w:divBdr>
    </w:div>
    <w:div w:id="1329362267">
      <w:bodyDiv w:val="1"/>
      <w:marLeft w:val="0"/>
      <w:marRight w:val="0"/>
      <w:marTop w:val="0"/>
      <w:marBottom w:val="0"/>
      <w:divBdr>
        <w:top w:val="none" w:sz="0" w:space="0" w:color="auto"/>
        <w:left w:val="none" w:sz="0" w:space="0" w:color="auto"/>
        <w:bottom w:val="none" w:sz="0" w:space="0" w:color="auto"/>
        <w:right w:val="none" w:sz="0" w:space="0" w:color="auto"/>
      </w:divBdr>
    </w:div>
    <w:div w:id="1333025810">
      <w:bodyDiv w:val="1"/>
      <w:marLeft w:val="0"/>
      <w:marRight w:val="0"/>
      <w:marTop w:val="0"/>
      <w:marBottom w:val="0"/>
      <w:divBdr>
        <w:top w:val="none" w:sz="0" w:space="0" w:color="auto"/>
        <w:left w:val="none" w:sz="0" w:space="0" w:color="auto"/>
        <w:bottom w:val="none" w:sz="0" w:space="0" w:color="auto"/>
        <w:right w:val="none" w:sz="0" w:space="0" w:color="auto"/>
      </w:divBdr>
    </w:div>
    <w:div w:id="1356033833">
      <w:bodyDiv w:val="1"/>
      <w:marLeft w:val="0"/>
      <w:marRight w:val="0"/>
      <w:marTop w:val="0"/>
      <w:marBottom w:val="0"/>
      <w:divBdr>
        <w:top w:val="none" w:sz="0" w:space="0" w:color="auto"/>
        <w:left w:val="none" w:sz="0" w:space="0" w:color="auto"/>
        <w:bottom w:val="none" w:sz="0" w:space="0" w:color="auto"/>
        <w:right w:val="none" w:sz="0" w:space="0" w:color="auto"/>
      </w:divBdr>
    </w:div>
    <w:div w:id="1357345961">
      <w:bodyDiv w:val="1"/>
      <w:marLeft w:val="0"/>
      <w:marRight w:val="0"/>
      <w:marTop w:val="0"/>
      <w:marBottom w:val="0"/>
      <w:divBdr>
        <w:top w:val="none" w:sz="0" w:space="0" w:color="auto"/>
        <w:left w:val="none" w:sz="0" w:space="0" w:color="auto"/>
        <w:bottom w:val="none" w:sz="0" w:space="0" w:color="auto"/>
        <w:right w:val="none" w:sz="0" w:space="0" w:color="auto"/>
      </w:divBdr>
    </w:div>
    <w:div w:id="1374378686">
      <w:bodyDiv w:val="1"/>
      <w:marLeft w:val="0"/>
      <w:marRight w:val="0"/>
      <w:marTop w:val="0"/>
      <w:marBottom w:val="0"/>
      <w:divBdr>
        <w:top w:val="none" w:sz="0" w:space="0" w:color="auto"/>
        <w:left w:val="none" w:sz="0" w:space="0" w:color="auto"/>
        <w:bottom w:val="none" w:sz="0" w:space="0" w:color="auto"/>
        <w:right w:val="none" w:sz="0" w:space="0" w:color="auto"/>
      </w:divBdr>
    </w:div>
    <w:div w:id="1375740911">
      <w:bodyDiv w:val="1"/>
      <w:marLeft w:val="0"/>
      <w:marRight w:val="0"/>
      <w:marTop w:val="0"/>
      <w:marBottom w:val="0"/>
      <w:divBdr>
        <w:top w:val="none" w:sz="0" w:space="0" w:color="auto"/>
        <w:left w:val="none" w:sz="0" w:space="0" w:color="auto"/>
        <w:bottom w:val="none" w:sz="0" w:space="0" w:color="auto"/>
        <w:right w:val="none" w:sz="0" w:space="0" w:color="auto"/>
      </w:divBdr>
      <w:divsChild>
        <w:div w:id="293604805">
          <w:marLeft w:val="0"/>
          <w:marRight w:val="0"/>
          <w:marTop w:val="0"/>
          <w:marBottom w:val="0"/>
          <w:divBdr>
            <w:top w:val="none" w:sz="0" w:space="0" w:color="auto"/>
            <w:left w:val="none" w:sz="0" w:space="0" w:color="auto"/>
            <w:bottom w:val="none" w:sz="0" w:space="0" w:color="auto"/>
            <w:right w:val="none" w:sz="0" w:space="0" w:color="auto"/>
          </w:divBdr>
          <w:divsChild>
            <w:div w:id="1746027415">
              <w:marLeft w:val="0"/>
              <w:marRight w:val="0"/>
              <w:marTop w:val="0"/>
              <w:marBottom w:val="0"/>
              <w:divBdr>
                <w:top w:val="none" w:sz="0" w:space="0" w:color="auto"/>
                <w:left w:val="none" w:sz="0" w:space="0" w:color="auto"/>
                <w:bottom w:val="none" w:sz="0" w:space="0" w:color="auto"/>
                <w:right w:val="none" w:sz="0" w:space="0" w:color="auto"/>
              </w:divBdr>
              <w:divsChild>
                <w:div w:id="1550996729">
                  <w:marLeft w:val="0"/>
                  <w:marRight w:val="0"/>
                  <w:marTop w:val="0"/>
                  <w:marBottom w:val="0"/>
                  <w:divBdr>
                    <w:top w:val="none" w:sz="0" w:space="0" w:color="auto"/>
                    <w:left w:val="none" w:sz="0" w:space="0" w:color="auto"/>
                    <w:bottom w:val="none" w:sz="0" w:space="0" w:color="auto"/>
                    <w:right w:val="none" w:sz="0" w:space="0" w:color="auto"/>
                  </w:divBdr>
                  <w:divsChild>
                    <w:div w:id="1133408206">
                      <w:marLeft w:val="0"/>
                      <w:marRight w:val="0"/>
                      <w:marTop w:val="0"/>
                      <w:marBottom w:val="0"/>
                      <w:divBdr>
                        <w:top w:val="none" w:sz="0" w:space="0" w:color="auto"/>
                        <w:left w:val="none" w:sz="0" w:space="0" w:color="auto"/>
                        <w:bottom w:val="none" w:sz="0" w:space="0" w:color="auto"/>
                        <w:right w:val="none" w:sz="0" w:space="0" w:color="auto"/>
                      </w:divBdr>
                      <w:divsChild>
                        <w:div w:id="35007329">
                          <w:marLeft w:val="0"/>
                          <w:marRight w:val="0"/>
                          <w:marTop w:val="0"/>
                          <w:marBottom w:val="0"/>
                          <w:divBdr>
                            <w:top w:val="none" w:sz="0" w:space="0" w:color="auto"/>
                            <w:left w:val="none" w:sz="0" w:space="0" w:color="auto"/>
                            <w:bottom w:val="none" w:sz="0" w:space="0" w:color="auto"/>
                            <w:right w:val="none" w:sz="0" w:space="0" w:color="auto"/>
                          </w:divBdr>
                          <w:divsChild>
                            <w:div w:id="250282214">
                              <w:marLeft w:val="0"/>
                              <w:marRight w:val="0"/>
                              <w:marTop w:val="0"/>
                              <w:marBottom w:val="0"/>
                              <w:divBdr>
                                <w:top w:val="none" w:sz="0" w:space="0" w:color="auto"/>
                                <w:left w:val="none" w:sz="0" w:space="0" w:color="auto"/>
                                <w:bottom w:val="none" w:sz="0" w:space="0" w:color="auto"/>
                                <w:right w:val="none" w:sz="0" w:space="0" w:color="auto"/>
                              </w:divBdr>
                              <w:divsChild>
                                <w:div w:id="212549553">
                                  <w:marLeft w:val="0"/>
                                  <w:marRight w:val="0"/>
                                  <w:marTop w:val="0"/>
                                  <w:marBottom w:val="0"/>
                                  <w:divBdr>
                                    <w:top w:val="none" w:sz="0" w:space="0" w:color="auto"/>
                                    <w:left w:val="none" w:sz="0" w:space="0" w:color="auto"/>
                                    <w:bottom w:val="none" w:sz="0" w:space="0" w:color="auto"/>
                                    <w:right w:val="none" w:sz="0" w:space="0" w:color="auto"/>
                                  </w:divBdr>
                                  <w:divsChild>
                                    <w:div w:id="65811737">
                                      <w:marLeft w:val="0"/>
                                      <w:marRight w:val="0"/>
                                      <w:marTop w:val="0"/>
                                      <w:marBottom w:val="0"/>
                                      <w:divBdr>
                                        <w:top w:val="none" w:sz="0" w:space="0" w:color="auto"/>
                                        <w:left w:val="none" w:sz="0" w:space="0" w:color="auto"/>
                                        <w:bottom w:val="none" w:sz="0" w:space="0" w:color="auto"/>
                                        <w:right w:val="none" w:sz="0" w:space="0" w:color="auto"/>
                                      </w:divBdr>
                                      <w:divsChild>
                                        <w:div w:id="1717662144">
                                          <w:marLeft w:val="0"/>
                                          <w:marRight w:val="0"/>
                                          <w:marTop w:val="0"/>
                                          <w:marBottom w:val="0"/>
                                          <w:divBdr>
                                            <w:top w:val="none" w:sz="0" w:space="0" w:color="auto"/>
                                            <w:left w:val="none" w:sz="0" w:space="0" w:color="auto"/>
                                            <w:bottom w:val="none" w:sz="0" w:space="0" w:color="auto"/>
                                            <w:right w:val="none" w:sz="0" w:space="0" w:color="auto"/>
                                          </w:divBdr>
                                          <w:divsChild>
                                            <w:div w:id="1606227649">
                                              <w:marLeft w:val="0"/>
                                              <w:marRight w:val="0"/>
                                              <w:marTop w:val="0"/>
                                              <w:marBottom w:val="0"/>
                                              <w:divBdr>
                                                <w:top w:val="none" w:sz="0" w:space="0" w:color="auto"/>
                                                <w:left w:val="none" w:sz="0" w:space="0" w:color="auto"/>
                                                <w:bottom w:val="none" w:sz="0" w:space="0" w:color="auto"/>
                                                <w:right w:val="none" w:sz="0" w:space="0" w:color="auto"/>
                                              </w:divBdr>
                                              <w:divsChild>
                                                <w:div w:id="1791317297">
                                                  <w:marLeft w:val="0"/>
                                                  <w:marRight w:val="0"/>
                                                  <w:marTop w:val="0"/>
                                                  <w:marBottom w:val="0"/>
                                                  <w:divBdr>
                                                    <w:top w:val="none" w:sz="0" w:space="0" w:color="auto"/>
                                                    <w:left w:val="none" w:sz="0" w:space="0" w:color="auto"/>
                                                    <w:bottom w:val="none" w:sz="0" w:space="0" w:color="auto"/>
                                                    <w:right w:val="none" w:sz="0" w:space="0" w:color="auto"/>
                                                  </w:divBdr>
                                                  <w:divsChild>
                                                    <w:div w:id="1941713953">
                                                      <w:marLeft w:val="0"/>
                                                      <w:marRight w:val="0"/>
                                                      <w:marTop w:val="0"/>
                                                      <w:marBottom w:val="0"/>
                                                      <w:divBdr>
                                                        <w:top w:val="none" w:sz="0" w:space="0" w:color="auto"/>
                                                        <w:left w:val="none" w:sz="0" w:space="0" w:color="auto"/>
                                                        <w:bottom w:val="none" w:sz="0" w:space="0" w:color="auto"/>
                                                        <w:right w:val="none" w:sz="0" w:space="0" w:color="auto"/>
                                                      </w:divBdr>
                                                      <w:divsChild>
                                                        <w:div w:id="1539705341">
                                                          <w:marLeft w:val="720"/>
                                                          <w:marRight w:val="0"/>
                                                          <w:marTop w:val="0"/>
                                                          <w:marBottom w:val="0"/>
                                                          <w:divBdr>
                                                            <w:top w:val="none" w:sz="0" w:space="0" w:color="auto"/>
                                                            <w:left w:val="none" w:sz="0" w:space="0" w:color="auto"/>
                                                            <w:bottom w:val="none" w:sz="0" w:space="0" w:color="auto"/>
                                                            <w:right w:val="none" w:sz="0" w:space="0" w:color="auto"/>
                                                          </w:divBdr>
                                                        </w:div>
                                                        <w:div w:id="950278514">
                                                          <w:marLeft w:val="720"/>
                                                          <w:marRight w:val="0"/>
                                                          <w:marTop w:val="0"/>
                                                          <w:marBottom w:val="0"/>
                                                          <w:divBdr>
                                                            <w:top w:val="none" w:sz="0" w:space="0" w:color="auto"/>
                                                            <w:left w:val="none" w:sz="0" w:space="0" w:color="auto"/>
                                                            <w:bottom w:val="none" w:sz="0" w:space="0" w:color="auto"/>
                                                            <w:right w:val="none" w:sz="0" w:space="0" w:color="auto"/>
                                                          </w:divBdr>
                                                        </w:div>
                                                        <w:div w:id="8143766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87001">
      <w:bodyDiv w:val="1"/>
      <w:marLeft w:val="0"/>
      <w:marRight w:val="0"/>
      <w:marTop w:val="0"/>
      <w:marBottom w:val="0"/>
      <w:divBdr>
        <w:top w:val="none" w:sz="0" w:space="0" w:color="auto"/>
        <w:left w:val="none" w:sz="0" w:space="0" w:color="auto"/>
        <w:bottom w:val="none" w:sz="0" w:space="0" w:color="auto"/>
        <w:right w:val="none" w:sz="0" w:space="0" w:color="auto"/>
      </w:divBdr>
    </w:div>
    <w:div w:id="1386830866">
      <w:bodyDiv w:val="1"/>
      <w:marLeft w:val="0"/>
      <w:marRight w:val="0"/>
      <w:marTop w:val="0"/>
      <w:marBottom w:val="0"/>
      <w:divBdr>
        <w:top w:val="none" w:sz="0" w:space="0" w:color="auto"/>
        <w:left w:val="none" w:sz="0" w:space="0" w:color="auto"/>
        <w:bottom w:val="none" w:sz="0" w:space="0" w:color="auto"/>
        <w:right w:val="none" w:sz="0" w:space="0" w:color="auto"/>
      </w:divBdr>
    </w:div>
    <w:div w:id="1402875108">
      <w:bodyDiv w:val="1"/>
      <w:marLeft w:val="0"/>
      <w:marRight w:val="0"/>
      <w:marTop w:val="0"/>
      <w:marBottom w:val="0"/>
      <w:divBdr>
        <w:top w:val="none" w:sz="0" w:space="0" w:color="auto"/>
        <w:left w:val="none" w:sz="0" w:space="0" w:color="auto"/>
        <w:bottom w:val="none" w:sz="0" w:space="0" w:color="auto"/>
        <w:right w:val="none" w:sz="0" w:space="0" w:color="auto"/>
      </w:divBdr>
    </w:div>
    <w:div w:id="1404717739">
      <w:bodyDiv w:val="1"/>
      <w:marLeft w:val="0"/>
      <w:marRight w:val="0"/>
      <w:marTop w:val="0"/>
      <w:marBottom w:val="0"/>
      <w:divBdr>
        <w:top w:val="none" w:sz="0" w:space="0" w:color="auto"/>
        <w:left w:val="none" w:sz="0" w:space="0" w:color="auto"/>
        <w:bottom w:val="none" w:sz="0" w:space="0" w:color="auto"/>
        <w:right w:val="none" w:sz="0" w:space="0" w:color="auto"/>
      </w:divBdr>
    </w:div>
    <w:div w:id="1427579471">
      <w:bodyDiv w:val="1"/>
      <w:marLeft w:val="0"/>
      <w:marRight w:val="0"/>
      <w:marTop w:val="0"/>
      <w:marBottom w:val="0"/>
      <w:divBdr>
        <w:top w:val="none" w:sz="0" w:space="0" w:color="auto"/>
        <w:left w:val="none" w:sz="0" w:space="0" w:color="auto"/>
        <w:bottom w:val="none" w:sz="0" w:space="0" w:color="auto"/>
        <w:right w:val="none" w:sz="0" w:space="0" w:color="auto"/>
      </w:divBdr>
    </w:div>
    <w:div w:id="1427727512">
      <w:bodyDiv w:val="1"/>
      <w:marLeft w:val="0"/>
      <w:marRight w:val="0"/>
      <w:marTop w:val="0"/>
      <w:marBottom w:val="0"/>
      <w:divBdr>
        <w:top w:val="none" w:sz="0" w:space="0" w:color="auto"/>
        <w:left w:val="none" w:sz="0" w:space="0" w:color="auto"/>
        <w:bottom w:val="none" w:sz="0" w:space="0" w:color="auto"/>
        <w:right w:val="none" w:sz="0" w:space="0" w:color="auto"/>
      </w:divBdr>
    </w:div>
    <w:div w:id="1453861136">
      <w:bodyDiv w:val="1"/>
      <w:marLeft w:val="0"/>
      <w:marRight w:val="0"/>
      <w:marTop w:val="0"/>
      <w:marBottom w:val="0"/>
      <w:divBdr>
        <w:top w:val="none" w:sz="0" w:space="0" w:color="auto"/>
        <w:left w:val="none" w:sz="0" w:space="0" w:color="auto"/>
        <w:bottom w:val="none" w:sz="0" w:space="0" w:color="auto"/>
        <w:right w:val="none" w:sz="0" w:space="0" w:color="auto"/>
      </w:divBdr>
    </w:div>
    <w:div w:id="1461995201">
      <w:bodyDiv w:val="1"/>
      <w:marLeft w:val="0"/>
      <w:marRight w:val="0"/>
      <w:marTop w:val="0"/>
      <w:marBottom w:val="0"/>
      <w:divBdr>
        <w:top w:val="none" w:sz="0" w:space="0" w:color="auto"/>
        <w:left w:val="none" w:sz="0" w:space="0" w:color="auto"/>
        <w:bottom w:val="none" w:sz="0" w:space="0" w:color="auto"/>
        <w:right w:val="none" w:sz="0" w:space="0" w:color="auto"/>
      </w:divBdr>
    </w:div>
    <w:div w:id="1480271898">
      <w:bodyDiv w:val="1"/>
      <w:marLeft w:val="0"/>
      <w:marRight w:val="0"/>
      <w:marTop w:val="0"/>
      <w:marBottom w:val="0"/>
      <w:divBdr>
        <w:top w:val="none" w:sz="0" w:space="0" w:color="auto"/>
        <w:left w:val="none" w:sz="0" w:space="0" w:color="auto"/>
        <w:bottom w:val="none" w:sz="0" w:space="0" w:color="auto"/>
        <w:right w:val="none" w:sz="0" w:space="0" w:color="auto"/>
      </w:divBdr>
    </w:div>
    <w:div w:id="1492678581">
      <w:bodyDiv w:val="1"/>
      <w:marLeft w:val="0"/>
      <w:marRight w:val="0"/>
      <w:marTop w:val="0"/>
      <w:marBottom w:val="0"/>
      <w:divBdr>
        <w:top w:val="none" w:sz="0" w:space="0" w:color="auto"/>
        <w:left w:val="none" w:sz="0" w:space="0" w:color="auto"/>
        <w:bottom w:val="none" w:sz="0" w:space="0" w:color="auto"/>
        <w:right w:val="none" w:sz="0" w:space="0" w:color="auto"/>
      </w:divBdr>
    </w:div>
    <w:div w:id="1494687966">
      <w:bodyDiv w:val="1"/>
      <w:marLeft w:val="0"/>
      <w:marRight w:val="0"/>
      <w:marTop w:val="0"/>
      <w:marBottom w:val="0"/>
      <w:divBdr>
        <w:top w:val="none" w:sz="0" w:space="0" w:color="auto"/>
        <w:left w:val="none" w:sz="0" w:space="0" w:color="auto"/>
        <w:bottom w:val="none" w:sz="0" w:space="0" w:color="auto"/>
        <w:right w:val="none" w:sz="0" w:space="0" w:color="auto"/>
      </w:divBdr>
    </w:div>
    <w:div w:id="1501118436">
      <w:bodyDiv w:val="1"/>
      <w:marLeft w:val="0"/>
      <w:marRight w:val="0"/>
      <w:marTop w:val="0"/>
      <w:marBottom w:val="0"/>
      <w:divBdr>
        <w:top w:val="none" w:sz="0" w:space="0" w:color="auto"/>
        <w:left w:val="none" w:sz="0" w:space="0" w:color="auto"/>
        <w:bottom w:val="none" w:sz="0" w:space="0" w:color="auto"/>
        <w:right w:val="none" w:sz="0" w:space="0" w:color="auto"/>
      </w:divBdr>
    </w:div>
    <w:div w:id="1511137135">
      <w:bodyDiv w:val="1"/>
      <w:marLeft w:val="0"/>
      <w:marRight w:val="0"/>
      <w:marTop w:val="0"/>
      <w:marBottom w:val="0"/>
      <w:divBdr>
        <w:top w:val="none" w:sz="0" w:space="0" w:color="auto"/>
        <w:left w:val="none" w:sz="0" w:space="0" w:color="auto"/>
        <w:bottom w:val="none" w:sz="0" w:space="0" w:color="auto"/>
        <w:right w:val="none" w:sz="0" w:space="0" w:color="auto"/>
      </w:divBdr>
    </w:div>
    <w:div w:id="1512186250">
      <w:bodyDiv w:val="1"/>
      <w:marLeft w:val="0"/>
      <w:marRight w:val="0"/>
      <w:marTop w:val="0"/>
      <w:marBottom w:val="0"/>
      <w:divBdr>
        <w:top w:val="none" w:sz="0" w:space="0" w:color="auto"/>
        <w:left w:val="none" w:sz="0" w:space="0" w:color="auto"/>
        <w:bottom w:val="none" w:sz="0" w:space="0" w:color="auto"/>
        <w:right w:val="none" w:sz="0" w:space="0" w:color="auto"/>
      </w:divBdr>
    </w:div>
    <w:div w:id="1513107213">
      <w:bodyDiv w:val="1"/>
      <w:marLeft w:val="0"/>
      <w:marRight w:val="0"/>
      <w:marTop w:val="0"/>
      <w:marBottom w:val="0"/>
      <w:divBdr>
        <w:top w:val="none" w:sz="0" w:space="0" w:color="auto"/>
        <w:left w:val="none" w:sz="0" w:space="0" w:color="auto"/>
        <w:bottom w:val="none" w:sz="0" w:space="0" w:color="auto"/>
        <w:right w:val="none" w:sz="0" w:space="0" w:color="auto"/>
      </w:divBdr>
    </w:div>
    <w:div w:id="1526551557">
      <w:bodyDiv w:val="1"/>
      <w:marLeft w:val="0"/>
      <w:marRight w:val="0"/>
      <w:marTop w:val="0"/>
      <w:marBottom w:val="0"/>
      <w:divBdr>
        <w:top w:val="none" w:sz="0" w:space="0" w:color="auto"/>
        <w:left w:val="none" w:sz="0" w:space="0" w:color="auto"/>
        <w:bottom w:val="none" w:sz="0" w:space="0" w:color="auto"/>
        <w:right w:val="none" w:sz="0" w:space="0" w:color="auto"/>
      </w:divBdr>
    </w:div>
    <w:div w:id="1543205183">
      <w:bodyDiv w:val="1"/>
      <w:marLeft w:val="0"/>
      <w:marRight w:val="0"/>
      <w:marTop w:val="0"/>
      <w:marBottom w:val="0"/>
      <w:divBdr>
        <w:top w:val="none" w:sz="0" w:space="0" w:color="auto"/>
        <w:left w:val="none" w:sz="0" w:space="0" w:color="auto"/>
        <w:bottom w:val="none" w:sz="0" w:space="0" w:color="auto"/>
        <w:right w:val="none" w:sz="0" w:space="0" w:color="auto"/>
      </w:divBdr>
    </w:div>
    <w:div w:id="1545871771">
      <w:bodyDiv w:val="1"/>
      <w:marLeft w:val="0"/>
      <w:marRight w:val="0"/>
      <w:marTop w:val="0"/>
      <w:marBottom w:val="0"/>
      <w:divBdr>
        <w:top w:val="none" w:sz="0" w:space="0" w:color="auto"/>
        <w:left w:val="none" w:sz="0" w:space="0" w:color="auto"/>
        <w:bottom w:val="none" w:sz="0" w:space="0" w:color="auto"/>
        <w:right w:val="none" w:sz="0" w:space="0" w:color="auto"/>
      </w:divBdr>
    </w:div>
    <w:div w:id="1560937127">
      <w:bodyDiv w:val="1"/>
      <w:marLeft w:val="0"/>
      <w:marRight w:val="0"/>
      <w:marTop w:val="0"/>
      <w:marBottom w:val="0"/>
      <w:divBdr>
        <w:top w:val="none" w:sz="0" w:space="0" w:color="auto"/>
        <w:left w:val="none" w:sz="0" w:space="0" w:color="auto"/>
        <w:bottom w:val="none" w:sz="0" w:space="0" w:color="auto"/>
        <w:right w:val="none" w:sz="0" w:space="0" w:color="auto"/>
      </w:divBdr>
    </w:div>
    <w:div w:id="1563758501">
      <w:bodyDiv w:val="1"/>
      <w:marLeft w:val="0"/>
      <w:marRight w:val="0"/>
      <w:marTop w:val="0"/>
      <w:marBottom w:val="0"/>
      <w:divBdr>
        <w:top w:val="none" w:sz="0" w:space="0" w:color="auto"/>
        <w:left w:val="none" w:sz="0" w:space="0" w:color="auto"/>
        <w:bottom w:val="none" w:sz="0" w:space="0" w:color="auto"/>
        <w:right w:val="none" w:sz="0" w:space="0" w:color="auto"/>
      </w:divBdr>
    </w:div>
    <w:div w:id="1567758984">
      <w:bodyDiv w:val="1"/>
      <w:marLeft w:val="0"/>
      <w:marRight w:val="0"/>
      <w:marTop w:val="0"/>
      <w:marBottom w:val="0"/>
      <w:divBdr>
        <w:top w:val="none" w:sz="0" w:space="0" w:color="auto"/>
        <w:left w:val="none" w:sz="0" w:space="0" w:color="auto"/>
        <w:bottom w:val="none" w:sz="0" w:space="0" w:color="auto"/>
        <w:right w:val="none" w:sz="0" w:space="0" w:color="auto"/>
      </w:divBdr>
    </w:div>
    <w:div w:id="1592741501">
      <w:bodyDiv w:val="1"/>
      <w:marLeft w:val="0"/>
      <w:marRight w:val="0"/>
      <w:marTop w:val="0"/>
      <w:marBottom w:val="0"/>
      <w:divBdr>
        <w:top w:val="none" w:sz="0" w:space="0" w:color="auto"/>
        <w:left w:val="none" w:sz="0" w:space="0" w:color="auto"/>
        <w:bottom w:val="none" w:sz="0" w:space="0" w:color="auto"/>
        <w:right w:val="none" w:sz="0" w:space="0" w:color="auto"/>
      </w:divBdr>
    </w:div>
    <w:div w:id="1597864549">
      <w:bodyDiv w:val="1"/>
      <w:marLeft w:val="0"/>
      <w:marRight w:val="0"/>
      <w:marTop w:val="0"/>
      <w:marBottom w:val="0"/>
      <w:divBdr>
        <w:top w:val="none" w:sz="0" w:space="0" w:color="auto"/>
        <w:left w:val="none" w:sz="0" w:space="0" w:color="auto"/>
        <w:bottom w:val="none" w:sz="0" w:space="0" w:color="auto"/>
        <w:right w:val="none" w:sz="0" w:space="0" w:color="auto"/>
      </w:divBdr>
    </w:div>
    <w:div w:id="1603804551">
      <w:bodyDiv w:val="1"/>
      <w:marLeft w:val="0"/>
      <w:marRight w:val="0"/>
      <w:marTop w:val="0"/>
      <w:marBottom w:val="0"/>
      <w:divBdr>
        <w:top w:val="none" w:sz="0" w:space="0" w:color="auto"/>
        <w:left w:val="none" w:sz="0" w:space="0" w:color="auto"/>
        <w:bottom w:val="none" w:sz="0" w:space="0" w:color="auto"/>
        <w:right w:val="none" w:sz="0" w:space="0" w:color="auto"/>
      </w:divBdr>
    </w:div>
    <w:div w:id="1604653589">
      <w:bodyDiv w:val="1"/>
      <w:marLeft w:val="0"/>
      <w:marRight w:val="0"/>
      <w:marTop w:val="0"/>
      <w:marBottom w:val="0"/>
      <w:divBdr>
        <w:top w:val="none" w:sz="0" w:space="0" w:color="auto"/>
        <w:left w:val="none" w:sz="0" w:space="0" w:color="auto"/>
        <w:bottom w:val="none" w:sz="0" w:space="0" w:color="auto"/>
        <w:right w:val="none" w:sz="0" w:space="0" w:color="auto"/>
      </w:divBdr>
    </w:div>
    <w:div w:id="1604725424">
      <w:bodyDiv w:val="1"/>
      <w:marLeft w:val="0"/>
      <w:marRight w:val="0"/>
      <w:marTop w:val="0"/>
      <w:marBottom w:val="0"/>
      <w:divBdr>
        <w:top w:val="none" w:sz="0" w:space="0" w:color="auto"/>
        <w:left w:val="none" w:sz="0" w:space="0" w:color="auto"/>
        <w:bottom w:val="none" w:sz="0" w:space="0" w:color="auto"/>
        <w:right w:val="none" w:sz="0" w:space="0" w:color="auto"/>
      </w:divBdr>
    </w:div>
    <w:div w:id="1614750069">
      <w:bodyDiv w:val="1"/>
      <w:marLeft w:val="0"/>
      <w:marRight w:val="0"/>
      <w:marTop w:val="0"/>
      <w:marBottom w:val="0"/>
      <w:divBdr>
        <w:top w:val="none" w:sz="0" w:space="0" w:color="auto"/>
        <w:left w:val="none" w:sz="0" w:space="0" w:color="auto"/>
        <w:bottom w:val="none" w:sz="0" w:space="0" w:color="auto"/>
        <w:right w:val="none" w:sz="0" w:space="0" w:color="auto"/>
      </w:divBdr>
    </w:div>
    <w:div w:id="1616716954">
      <w:bodyDiv w:val="1"/>
      <w:marLeft w:val="0"/>
      <w:marRight w:val="0"/>
      <w:marTop w:val="0"/>
      <w:marBottom w:val="0"/>
      <w:divBdr>
        <w:top w:val="none" w:sz="0" w:space="0" w:color="auto"/>
        <w:left w:val="none" w:sz="0" w:space="0" w:color="auto"/>
        <w:bottom w:val="none" w:sz="0" w:space="0" w:color="auto"/>
        <w:right w:val="none" w:sz="0" w:space="0" w:color="auto"/>
      </w:divBdr>
    </w:div>
    <w:div w:id="1617565990">
      <w:bodyDiv w:val="1"/>
      <w:marLeft w:val="0"/>
      <w:marRight w:val="0"/>
      <w:marTop w:val="0"/>
      <w:marBottom w:val="0"/>
      <w:divBdr>
        <w:top w:val="none" w:sz="0" w:space="0" w:color="auto"/>
        <w:left w:val="none" w:sz="0" w:space="0" w:color="auto"/>
        <w:bottom w:val="none" w:sz="0" w:space="0" w:color="auto"/>
        <w:right w:val="none" w:sz="0" w:space="0" w:color="auto"/>
      </w:divBdr>
    </w:div>
    <w:div w:id="1624770458">
      <w:bodyDiv w:val="1"/>
      <w:marLeft w:val="0"/>
      <w:marRight w:val="0"/>
      <w:marTop w:val="0"/>
      <w:marBottom w:val="0"/>
      <w:divBdr>
        <w:top w:val="none" w:sz="0" w:space="0" w:color="auto"/>
        <w:left w:val="none" w:sz="0" w:space="0" w:color="auto"/>
        <w:bottom w:val="none" w:sz="0" w:space="0" w:color="auto"/>
        <w:right w:val="none" w:sz="0" w:space="0" w:color="auto"/>
      </w:divBdr>
    </w:div>
    <w:div w:id="1643197512">
      <w:bodyDiv w:val="1"/>
      <w:marLeft w:val="0"/>
      <w:marRight w:val="0"/>
      <w:marTop w:val="0"/>
      <w:marBottom w:val="0"/>
      <w:divBdr>
        <w:top w:val="none" w:sz="0" w:space="0" w:color="auto"/>
        <w:left w:val="none" w:sz="0" w:space="0" w:color="auto"/>
        <w:bottom w:val="none" w:sz="0" w:space="0" w:color="auto"/>
        <w:right w:val="none" w:sz="0" w:space="0" w:color="auto"/>
      </w:divBdr>
    </w:div>
    <w:div w:id="1647052894">
      <w:bodyDiv w:val="1"/>
      <w:marLeft w:val="0"/>
      <w:marRight w:val="0"/>
      <w:marTop w:val="0"/>
      <w:marBottom w:val="0"/>
      <w:divBdr>
        <w:top w:val="none" w:sz="0" w:space="0" w:color="auto"/>
        <w:left w:val="none" w:sz="0" w:space="0" w:color="auto"/>
        <w:bottom w:val="none" w:sz="0" w:space="0" w:color="auto"/>
        <w:right w:val="none" w:sz="0" w:space="0" w:color="auto"/>
      </w:divBdr>
    </w:div>
    <w:div w:id="1651130255">
      <w:bodyDiv w:val="1"/>
      <w:marLeft w:val="0"/>
      <w:marRight w:val="0"/>
      <w:marTop w:val="0"/>
      <w:marBottom w:val="0"/>
      <w:divBdr>
        <w:top w:val="none" w:sz="0" w:space="0" w:color="auto"/>
        <w:left w:val="none" w:sz="0" w:space="0" w:color="auto"/>
        <w:bottom w:val="none" w:sz="0" w:space="0" w:color="auto"/>
        <w:right w:val="none" w:sz="0" w:space="0" w:color="auto"/>
      </w:divBdr>
    </w:div>
    <w:div w:id="1653219762">
      <w:bodyDiv w:val="1"/>
      <w:marLeft w:val="0"/>
      <w:marRight w:val="0"/>
      <w:marTop w:val="0"/>
      <w:marBottom w:val="0"/>
      <w:divBdr>
        <w:top w:val="none" w:sz="0" w:space="0" w:color="auto"/>
        <w:left w:val="none" w:sz="0" w:space="0" w:color="auto"/>
        <w:bottom w:val="none" w:sz="0" w:space="0" w:color="auto"/>
        <w:right w:val="none" w:sz="0" w:space="0" w:color="auto"/>
      </w:divBdr>
    </w:div>
    <w:div w:id="1654333318">
      <w:bodyDiv w:val="1"/>
      <w:marLeft w:val="0"/>
      <w:marRight w:val="0"/>
      <w:marTop w:val="0"/>
      <w:marBottom w:val="0"/>
      <w:divBdr>
        <w:top w:val="none" w:sz="0" w:space="0" w:color="auto"/>
        <w:left w:val="none" w:sz="0" w:space="0" w:color="auto"/>
        <w:bottom w:val="none" w:sz="0" w:space="0" w:color="auto"/>
        <w:right w:val="none" w:sz="0" w:space="0" w:color="auto"/>
      </w:divBdr>
    </w:div>
    <w:div w:id="1697731190">
      <w:bodyDiv w:val="1"/>
      <w:marLeft w:val="0"/>
      <w:marRight w:val="0"/>
      <w:marTop w:val="0"/>
      <w:marBottom w:val="0"/>
      <w:divBdr>
        <w:top w:val="none" w:sz="0" w:space="0" w:color="auto"/>
        <w:left w:val="none" w:sz="0" w:space="0" w:color="auto"/>
        <w:bottom w:val="none" w:sz="0" w:space="0" w:color="auto"/>
        <w:right w:val="none" w:sz="0" w:space="0" w:color="auto"/>
      </w:divBdr>
    </w:div>
    <w:div w:id="1700810716">
      <w:bodyDiv w:val="1"/>
      <w:marLeft w:val="0"/>
      <w:marRight w:val="0"/>
      <w:marTop w:val="0"/>
      <w:marBottom w:val="0"/>
      <w:divBdr>
        <w:top w:val="none" w:sz="0" w:space="0" w:color="auto"/>
        <w:left w:val="none" w:sz="0" w:space="0" w:color="auto"/>
        <w:bottom w:val="none" w:sz="0" w:space="0" w:color="auto"/>
        <w:right w:val="none" w:sz="0" w:space="0" w:color="auto"/>
      </w:divBdr>
    </w:div>
    <w:div w:id="1706641776">
      <w:bodyDiv w:val="1"/>
      <w:marLeft w:val="0"/>
      <w:marRight w:val="0"/>
      <w:marTop w:val="0"/>
      <w:marBottom w:val="0"/>
      <w:divBdr>
        <w:top w:val="none" w:sz="0" w:space="0" w:color="auto"/>
        <w:left w:val="none" w:sz="0" w:space="0" w:color="auto"/>
        <w:bottom w:val="none" w:sz="0" w:space="0" w:color="auto"/>
        <w:right w:val="none" w:sz="0" w:space="0" w:color="auto"/>
      </w:divBdr>
    </w:div>
    <w:div w:id="1710569649">
      <w:bodyDiv w:val="1"/>
      <w:marLeft w:val="0"/>
      <w:marRight w:val="0"/>
      <w:marTop w:val="0"/>
      <w:marBottom w:val="0"/>
      <w:divBdr>
        <w:top w:val="none" w:sz="0" w:space="0" w:color="auto"/>
        <w:left w:val="none" w:sz="0" w:space="0" w:color="auto"/>
        <w:bottom w:val="none" w:sz="0" w:space="0" w:color="auto"/>
        <w:right w:val="none" w:sz="0" w:space="0" w:color="auto"/>
      </w:divBdr>
    </w:div>
    <w:div w:id="1713073046">
      <w:bodyDiv w:val="1"/>
      <w:marLeft w:val="0"/>
      <w:marRight w:val="0"/>
      <w:marTop w:val="0"/>
      <w:marBottom w:val="0"/>
      <w:divBdr>
        <w:top w:val="none" w:sz="0" w:space="0" w:color="auto"/>
        <w:left w:val="none" w:sz="0" w:space="0" w:color="auto"/>
        <w:bottom w:val="none" w:sz="0" w:space="0" w:color="auto"/>
        <w:right w:val="none" w:sz="0" w:space="0" w:color="auto"/>
      </w:divBdr>
    </w:div>
    <w:div w:id="1719084398">
      <w:bodyDiv w:val="1"/>
      <w:marLeft w:val="0"/>
      <w:marRight w:val="0"/>
      <w:marTop w:val="0"/>
      <w:marBottom w:val="0"/>
      <w:divBdr>
        <w:top w:val="none" w:sz="0" w:space="0" w:color="auto"/>
        <w:left w:val="none" w:sz="0" w:space="0" w:color="auto"/>
        <w:bottom w:val="none" w:sz="0" w:space="0" w:color="auto"/>
        <w:right w:val="none" w:sz="0" w:space="0" w:color="auto"/>
      </w:divBdr>
    </w:div>
    <w:div w:id="1724255311">
      <w:bodyDiv w:val="1"/>
      <w:marLeft w:val="0"/>
      <w:marRight w:val="0"/>
      <w:marTop w:val="0"/>
      <w:marBottom w:val="0"/>
      <w:divBdr>
        <w:top w:val="none" w:sz="0" w:space="0" w:color="auto"/>
        <w:left w:val="none" w:sz="0" w:space="0" w:color="auto"/>
        <w:bottom w:val="none" w:sz="0" w:space="0" w:color="auto"/>
        <w:right w:val="none" w:sz="0" w:space="0" w:color="auto"/>
      </w:divBdr>
    </w:div>
    <w:div w:id="1739129215">
      <w:bodyDiv w:val="1"/>
      <w:marLeft w:val="0"/>
      <w:marRight w:val="0"/>
      <w:marTop w:val="0"/>
      <w:marBottom w:val="0"/>
      <w:divBdr>
        <w:top w:val="none" w:sz="0" w:space="0" w:color="auto"/>
        <w:left w:val="none" w:sz="0" w:space="0" w:color="auto"/>
        <w:bottom w:val="none" w:sz="0" w:space="0" w:color="auto"/>
        <w:right w:val="none" w:sz="0" w:space="0" w:color="auto"/>
      </w:divBdr>
    </w:div>
    <w:div w:id="1746025746">
      <w:bodyDiv w:val="1"/>
      <w:marLeft w:val="0"/>
      <w:marRight w:val="0"/>
      <w:marTop w:val="0"/>
      <w:marBottom w:val="0"/>
      <w:divBdr>
        <w:top w:val="none" w:sz="0" w:space="0" w:color="auto"/>
        <w:left w:val="none" w:sz="0" w:space="0" w:color="auto"/>
        <w:bottom w:val="none" w:sz="0" w:space="0" w:color="auto"/>
        <w:right w:val="none" w:sz="0" w:space="0" w:color="auto"/>
      </w:divBdr>
    </w:div>
    <w:div w:id="1754080273">
      <w:bodyDiv w:val="1"/>
      <w:marLeft w:val="0"/>
      <w:marRight w:val="0"/>
      <w:marTop w:val="0"/>
      <w:marBottom w:val="0"/>
      <w:divBdr>
        <w:top w:val="none" w:sz="0" w:space="0" w:color="auto"/>
        <w:left w:val="none" w:sz="0" w:space="0" w:color="auto"/>
        <w:bottom w:val="none" w:sz="0" w:space="0" w:color="auto"/>
        <w:right w:val="none" w:sz="0" w:space="0" w:color="auto"/>
      </w:divBdr>
    </w:div>
    <w:div w:id="1761949527">
      <w:bodyDiv w:val="1"/>
      <w:marLeft w:val="0"/>
      <w:marRight w:val="0"/>
      <w:marTop w:val="0"/>
      <w:marBottom w:val="0"/>
      <w:divBdr>
        <w:top w:val="none" w:sz="0" w:space="0" w:color="auto"/>
        <w:left w:val="none" w:sz="0" w:space="0" w:color="auto"/>
        <w:bottom w:val="none" w:sz="0" w:space="0" w:color="auto"/>
        <w:right w:val="none" w:sz="0" w:space="0" w:color="auto"/>
      </w:divBdr>
    </w:div>
    <w:div w:id="1766997943">
      <w:bodyDiv w:val="1"/>
      <w:marLeft w:val="0"/>
      <w:marRight w:val="0"/>
      <w:marTop w:val="0"/>
      <w:marBottom w:val="0"/>
      <w:divBdr>
        <w:top w:val="none" w:sz="0" w:space="0" w:color="auto"/>
        <w:left w:val="none" w:sz="0" w:space="0" w:color="auto"/>
        <w:bottom w:val="none" w:sz="0" w:space="0" w:color="auto"/>
        <w:right w:val="none" w:sz="0" w:space="0" w:color="auto"/>
      </w:divBdr>
    </w:div>
    <w:div w:id="1770156622">
      <w:bodyDiv w:val="1"/>
      <w:marLeft w:val="0"/>
      <w:marRight w:val="0"/>
      <w:marTop w:val="0"/>
      <w:marBottom w:val="0"/>
      <w:divBdr>
        <w:top w:val="none" w:sz="0" w:space="0" w:color="auto"/>
        <w:left w:val="none" w:sz="0" w:space="0" w:color="auto"/>
        <w:bottom w:val="none" w:sz="0" w:space="0" w:color="auto"/>
        <w:right w:val="none" w:sz="0" w:space="0" w:color="auto"/>
      </w:divBdr>
    </w:div>
    <w:div w:id="1777402280">
      <w:bodyDiv w:val="1"/>
      <w:marLeft w:val="0"/>
      <w:marRight w:val="0"/>
      <w:marTop w:val="0"/>
      <w:marBottom w:val="0"/>
      <w:divBdr>
        <w:top w:val="none" w:sz="0" w:space="0" w:color="auto"/>
        <w:left w:val="none" w:sz="0" w:space="0" w:color="auto"/>
        <w:bottom w:val="none" w:sz="0" w:space="0" w:color="auto"/>
        <w:right w:val="none" w:sz="0" w:space="0" w:color="auto"/>
      </w:divBdr>
    </w:div>
    <w:div w:id="1783262162">
      <w:bodyDiv w:val="1"/>
      <w:marLeft w:val="0"/>
      <w:marRight w:val="0"/>
      <w:marTop w:val="0"/>
      <w:marBottom w:val="0"/>
      <w:divBdr>
        <w:top w:val="none" w:sz="0" w:space="0" w:color="auto"/>
        <w:left w:val="none" w:sz="0" w:space="0" w:color="auto"/>
        <w:bottom w:val="none" w:sz="0" w:space="0" w:color="auto"/>
        <w:right w:val="none" w:sz="0" w:space="0" w:color="auto"/>
      </w:divBdr>
    </w:div>
    <w:div w:id="1795445847">
      <w:bodyDiv w:val="1"/>
      <w:marLeft w:val="0"/>
      <w:marRight w:val="0"/>
      <w:marTop w:val="0"/>
      <w:marBottom w:val="0"/>
      <w:divBdr>
        <w:top w:val="none" w:sz="0" w:space="0" w:color="auto"/>
        <w:left w:val="none" w:sz="0" w:space="0" w:color="auto"/>
        <w:bottom w:val="none" w:sz="0" w:space="0" w:color="auto"/>
        <w:right w:val="none" w:sz="0" w:space="0" w:color="auto"/>
      </w:divBdr>
    </w:div>
    <w:div w:id="1797285644">
      <w:bodyDiv w:val="1"/>
      <w:marLeft w:val="0"/>
      <w:marRight w:val="0"/>
      <w:marTop w:val="0"/>
      <w:marBottom w:val="0"/>
      <w:divBdr>
        <w:top w:val="none" w:sz="0" w:space="0" w:color="auto"/>
        <w:left w:val="none" w:sz="0" w:space="0" w:color="auto"/>
        <w:bottom w:val="none" w:sz="0" w:space="0" w:color="auto"/>
        <w:right w:val="none" w:sz="0" w:space="0" w:color="auto"/>
      </w:divBdr>
    </w:div>
    <w:div w:id="1799755994">
      <w:bodyDiv w:val="1"/>
      <w:marLeft w:val="0"/>
      <w:marRight w:val="0"/>
      <w:marTop w:val="0"/>
      <w:marBottom w:val="0"/>
      <w:divBdr>
        <w:top w:val="none" w:sz="0" w:space="0" w:color="auto"/>
        <w:left w:val="none" w:sz="0" w:space="0" w:color="auto"/>
        <w:bottom w:val="none" w:sz="0" w:space="0" w:color="auto"/>
        <w:right w:val="none" w:sz="0" w:space="0" w:color="auto"/>
      </w:divBdr>
    </w:div>
    <w:div w:id="1804038473">
      <w:bodyDiv w:val="1"/>
      <w:marLeft w:val="0"/>
      <w:marRight w:val="0"/>
      <w:marTop w:val="0"/>
      <w:marBottom w:val="0"/>
      <w:divBdr>
        <w:top w:val="none" w:sz="0" w:space="0" w:color="auto"/>
        <w:left w:val="none" w:sz="0" w:space="0" w:color="auto"/>
        <w:bottom w:val="none" w:sz="0" w:space="0" w:color="auto"/>
        <w:right w:val="none" w:sz="0" w:space="0" w:color="auto"/>
      </w:divBdr>
    </w:div>
    <w:div w:id="1826045820">
      <w:bodyDiv w:val="1"/>
      <w:marLeft w:val="0"/>
      <w:marRight w:val="0"/>
      <w:marTop w:val="0"/>
      <w:marBottom w:val="0"/>
      <w:divBdr>
        <w:top w:val="none" w:sz="0" w:space="0" w:color="auto"/>
        <w:left w:val="none" w:sz="0" w:space="0" w:color="auto"/>
        <w:bottom w:val="none" w:sz="0" w:space="0" w:color="auto"/>
        <w:right w:val="none" w:sz="0" w:space="0" w:color="auto"/>
      </w:divBdr>
      <w:divsChild>
        <w:div w:id="617951855">
          <w:marLeft w:val="0"/>
          <w:marRight w:val="0"/>
          <w:marTop w:val="0"/>
          <w:marBottom w:val="0"/>
          <w:divBdr>
            <w:top w:val="none" w:sz="0" w:space="0" w:color="auto"/>
            <w:left w:val="none" w:sz="0" w:space="0" w:color="auto"/>
            <w:bottom w:val="none" w:sz="0" w:space="0" w:color="auto"/>
            <w:right w:val="none" w:sz="0" w:space="0" w:color="auto"/>
          </w:divBdr>
        </w:div>
        <w:div w:id="1448234631">
          <w:marLeft w:val="0"/>
          <w:marRight w:val="0"/>
          <w:marTop w:val="0"/>
          <w:marBottom w:val="0"/>
          <w:divBdr>
            <w:top w:val="none" w:sz="0" w:space="0" w:color="auto"/>
            <w:left w:val="none" w:sz="0" w:space="0" w:color="auto"/>
            <w:bottom w:val="none" w:sz="0" w:space="0" w:color="auto"/>
            <w:right w:val="none" w:sz="0" w:space="0" w:color="auto"/>
          </w:divBdr>
        </w:div>
        <w:div w:id="719091452">
          <w:marLeft w:val="0"/>
          <w:marRight w:val="0"/>
          <w:marTop w:val="0"/>
          <w:marBottom w:val="0"/>
          <w:divBdr>
            <w:top w:val="none" w:sz="0" w:space="0" w:color="auto"/>
            <w:left w:val="none" w:sz="0" w:space="0" w:color="auto"/>
            <w:bottom w:val="none" w:sz="0" w:space="0" w:color="auto"/>
            <w:right w:val="none" w:sz="0" w:space="0" w:color="auto"/>
          </w:divBdr>
        </w:div>
        <w:div w:id="1577861590">
          <w:marLeft w:val="0"/>
          <w:marRight w:val="0"/>
          <w:marTop w:val="0"/>
          <w:marBottom w:val="0"/>
          <w:divBdr>
            <w:top w:val="none" w:sz="0" w:space="0" w:color="auto"/>
            <w:left w:val="none" w:sz="0" w:space="0" w:color="auto"/>
            <w:bottom w:val="none" w:sz="0" w:space="0" w:color="auto"/>
            <w:right w:val="none" w:sz="0" w:space="0" w:color="auto"/>
          </w:divBdr>
        </w:div>
        <w:div w:id="1629893408">
          <w:marLeft w:val="0"/>
          <w:marRight w:val="0"/>
          <w:marTop w:val="0"/>
          <w:marBottom w:val="0"/>
          <w:divBdr>
            <w:top w:val="none" w:sz="0" w:space="0" w:color="auto"/>
            <w:left w:val="none" w:sz="0" w:space="0" w:color="auto"/>
            <w:bottom w:val="none" w:sz="0" w:space="0" w:color="auto"/>
            <w:right w:val="none" w:sz="0" w:space="0" w:color="auto"/>
          </w:divBdr>
          <w:divsChild>
            <w:div w:id="1707826068">
              <w:marLeft w:val="0"/>
              <w:marRight w:val="0"/>
              <w:marTop w:val="0"/>
              <w:marBottom w:val="0"/>
              <w:divBdr>
                <w:top w:val="none" w:sz="0" w:space="0" w:color="auto"/>
                <w:left w:val="none" w:sz="0" w:space="0" w:color="auto"/>
                <w:bottom w:val="none" w:sz="0" w:space="0" w:color="auto"/>
                <w:right w:val="none" w:sz="0" w:space="0" w:color="auto"/>
              </w:divBdr>
              <w:divsChild>
                <w:div w:id="857887576">
                  <w:marLeft w:val="0"/>
                  <w:marRight w:val="0"/>
                  <w:marTop w:val="0"/>
                  <w:marBottom w:val="0"/>
                  <w:divBdr>
                    <w:top w:val="none" w:sz="0" w:space="0" w:color="auto"/>
                    <w:left w:val="none" w:sz="0" w:space="0" w:color="auto"/>
                    <w:bottom w:val="none" w:sz="0" w:space="0" w:color="auto"/>
                    <w:right w:val="none" w:sz="0" w:space="0" w:color="auto"/>
                  </w:divBdr>
                  <w:divsChild>
                    <w:div w:id="1033337627">
                      <w:marLeft w:val="0"/>
                      <w:marRight w:val="0"/>
                      <w:marTop w:val="0"/>
                      <w:marBottom w:val="0"/>
                      <w:divBdr>
                        <w:top w:val="none" w:sz="0" w:space="0" w:color="auto"/>
                        <w:left w:val="none" w:sz="0" w:space="0" w:color="auto"/>
                        <w:bottom w:val="none" w:sz="0" w:space="0" w:color="auto"/>
                        <w:right w:val="none" w:sz="0" w:space="0" w:color="auto"/>
                      </w:divBdr>
                    </w:div>
                    <w:div w:id="1600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7040">
      <w:bodyDiv w:val="1"/>
      <w:marLeft w:val="0"/>
      <w:marRight w:val="0"/>
      <w:marTop w:val="0"/>
      <w:marBottom w:val="0"/>
      <w:divBdr>
        <w:top w:val="none" w:sz="0" w:space="0" w:color="auto"/>
        <w:left w:val="none" w:sz="0" w:space="0" w:color="auto"/>
        <w:bottom w:val="none" w:sz="0" w:space="0" w:color="auto"/>
        <w:right w:val="none" w:sz="0" w:space="0" w:color="auto"/>
      </w:divBdr>
    </w:div>
    <w:div w:id="1832717823">
      <w:bodyDiv w:val="1"/>
      <w:marLeft w:val="0"/>
      <w:marRight w:val="0"/>
      <w:marTop w:val="0"/>
      <w:marBottom w:val="0"/>
      <w:divBdr>
        <w:top w:val="none" w:sz="0" w:space="0" w:color="auto"/>
        <w:left w:val="none" w:sz="0" w:space="0" w:color="auto"/>
        <w:bottom w:val="none" w:sz="0" w:space="0" w:color="auto"/>
        <w:right w:val="none" w:sz="0" w:space="0" w:color="auto"/>
      </w:divBdr>
    </w:div>
    <w:div w:id="1833598135">
      <w:bodyDiv w:val="1"/>
      <w:marLeft w:val="0"/>
      <w:marRight w:val="0"/>
      <w:marTop w:val="0"/>
      <w:marBottom w:val="0"/>
      <w:divBdr>
        <w:top w:val="none" w:sz="0" w:space="0" w:color="auto"/>
        <w:left w:val="none" w:sz="0" w:space="0" w:color="auto"/>
        <w:bottom w:val="none" w:sz="0" w:space="0" w:color="auto"/>
        <w:right w:val="none" w:sz="0" w:space="0" w:color="auto"/>
      </w:divBdr>
    </w:div>
    <w:div w:id="1841848510">
      <w:bodyDiv w:val="1"/>
      <w:marLeft w:val="0"/>
      <w:marRight w:val="0"/>
      <w:marTop w:val="0"/>
      <w:marBottom w:val="0"/>
      <w:divBdr>
        <w:top w:val="none" w:sz="0" w:space="0" w:color="auto"/>
        <w:left w:val="none" w:sz="0" w:space="0" w:color="auto"/>
        <w:bottom w:val="none" w:sz="0" w:space="0" w:color="auto"/>
        <w:right w:val="none" w:sz="0" w:space="0" w:color="auto"/>
      </w:divBdr>
    </w:div>
    <w:div w:id="1866551144">
      <w:bodyDiv w:val="1"/>
      <w:marLeft w:val="0"/>
      <w:marRight w:val="0"/>
      <w:marTop w:val="0"/>
      <w:marBottom w:val="0"/>
      <w:divBdr>
        <w:top w:val="none" w:sz="0" w:space="0" w:color="auto"/>
        <w:left w:val="none" w:sz="0" w:space="0" w:color="auto"/>
        <w:bottom w:val="none" w:sz="0" w:space="0" w:color="auto"/>
        <w:right w:val="none" w:sz="0" w:space="0" w:color="auto"/>
      </w:divBdr>
    </w:div>
    <w:div w:id="1875381346">
      <w:bodyDiv w:val="1"/>
      <w:marLeft w:val="0"/>
      <w:marRight w:val="0"/>
      <w:marTop w:val="0"/>
      <w:marBottom w:val="0"/>
      <w:divBdr>
        <w:top w:val="none" w:sz="0" w:space="0" w:color="auto"/>
        <w:left w:val="none" w:sz="0" w:space="0" w:color="auto"/>
        <w:bottom w:val="none" w:sz="0" w:space="0" w:color="auto"/>
        <w:right w:val="none" w:sz="0" w:space="0" w:color="auto"/>
      </w:divBdr>
    </w:div>
    <w:div w:id="1878471546">
      <w:bodyDiv w:val="1"/>
      <w:marLeft w:val="0"/>
      <w:marRight w:val="0"/>
      <w:marTop w:val="0"/>
      <w:marBottom w:val="0"/>
      <w:divBdr>
        <w:top w:val="none" w:sz="0" w:space="0" w:color="auto"/>
        <w:left w:val="none" w:sz="0" w:space="0" w:color="auto"/>
        <w:bottom w:val="none" w:sz="0" w:space="0" w:color="auto"/>
        <w:right w:val="none" w:sz="0" w:space="0" w:color="auto"/>
      </w:divBdr>
    </w:div>
    <w:div w:id="1884169097">
      <w:bodyDiv w:val="1"/>
      <w:marLeft w:val="0"/>
      <w:marRight w:val="0"/>
      <w:marTop w:val="0"/>
      <w:marBottom w:val="0"/>
      <w:divBdr>
        <w:top w:val="none" w:sz="0" w:space="0" w:color="auto"/>
        <w:left w:val="none" w:sz="0" w:space="0" w:color="auto"/>
        <w:bottom w:val="none" w:sz="0" w:space="0" w:color="auto"/>
        <w:right w:val="none" w:sz="0" w:space="0" w:color="auto"/>
      </w:divBdr>
    </w:div>
    <w:div w:id="1886747737">
      <w:bodyDiv w:val="1"/>
      <w:marLeft w:val="0"/>
      <w:marRight w:val="0"/>
      <w:marTop w:val="0"/>
      <w:marBottom w:val="0"/>
      <w:divBdr>
        <w:top w:val="none" w:sz="0" w:space="0" w:color="auto"/>
        <w:left w:val="none" w:sz="0" w:space="0" w:color="auto"/>
        <w:bottom w:val="none" w:sz="0" w:space="0" w:color="auto"/>
        <w:right w:val="none" w:sz="0" w:space="0" w:color="auto"/>
      </w:divBdr>
    </w:div>
    <w:div w:id="1887060843">
      <w:bodyDiv w:val="1"/>
      <w:marLeft w:val="0"/>
      <w:marRight w:val="0"/>
      <w:marTop w:val="0"/>
      <w:marBottom w:val="0"/>
      <w:divBdr>
        <w:top w:val="none" w:sz="0" w:space="0" w:color="auto"/>
        <w:left w:val="none" w:sz="0" w:space="0" w:color="auto"/>
        <w:bottom w:val="none" w:sz="0" w:space="0" w:color="auto"/>
        <w:right w:val="none" w:sz="0" w:space="0" w:color="auto"/>
      </w:divBdr>
    </w:div>
    <w:div w:id="1892492725">
      <w:bodyDiv w:val="1"/>
      <w:marLeft w:val="0"/>
      <w:marRight w:val="0"/>
      <w:marTop w:val="0"/>
      <w:marBottom w:val="0"/>
      <w:divBdr>
        <w:top w:val="none" w:sz="0" w:space="0" w:color="auto"/>
        <w:left w:val="none" w:sz="0" w:space="0" w:color="auto"/>
        <w:bottom w:val="none" w:sz="0" w:space="0" w:color="auto"/>
        <w:right w:val="none" w:sz="0" w:space="0" w:color="auto"/>
      </w:divBdr>
    </w:div>
    <w:div w:id="1894851748">
      <w:bodyDiv w:val="1"/>
      <w:marLeft w:val="0"/>
      <w:marRight w:val="0"/>
      <w:marTop w:val="0"/>
      <w:marBottom w:val="0"/>
      <w:divBdr>
        <w:top w:val="none" w:sz="0" w:space="0" w:color="auto"/>
        <w:left w:val="none" w:sz="0" w:space="0" w:color="auto"/>
        <w:bottom w:val="none" w:sz="0" w:space="0" w:color="auto"/>
        <w:right w:val="none" w:sz="0" w:space="0" w:color="auto"/>
      </w:divBdr>
    </w:div>
    <w:div w:id="1898125097">
      <w:bodyDiv w:val="1"/>
      <w:marLeft w:val="0"/>
      <w:marRight w:val="0"/>
      <w:marTop w:val="0"/>
      <w:marBottom w:val="0"/>
      <w:divBdr>
        <w:top w:val="none" w:sz="0" w:space="0" w:color="auto"/>
        <w:left w:val="none" w:sz="0" w:space="0" w:color="auto"/>
        <w:bottom w:val="none" w:sz="0" w:space="0" w:color="auto"/>
        <w:right w:val="none" w:sz="0" w:space="0" w:color="auto"/>
      </w:divBdr>
    </w:div>
    <w:div w:id="1918325647">
      <w:bodyDiv w:val="1"/>
      <w:marLeft w:val="0"/>
      <w:marRight w:val="0"/>
      <w:marTop w:val="0"/>
      <w:marBottom w:val="0"/>
      <w:divBdr>
        <w:top w:val="none" w:sz="0" w:space="0" w:color="auto"/>
        <w:left w:val="none" w:sz="0" w:space="0" w:color="auto"/>
        <w:bottom w:val="none" w:sz="0" w:space="0" w:color="auto"/>
        <w:right w:val="none" w:sz="0" w:space="0" w:color="auto"/>
      </w:divBdr>
    </w:div>
    <w:div w:id="1918707225">
      <w:bodyDiv w:val="1"/>
      <w:marLeft w:val="0"/>
      <w:marRight w:val="0"/>
      <w:marTop w:val="0"/>
      <w:marBottom w:val="0"/>
      <w:divBdr>
        <w:top w:val="none" w:sz="0" w:space="0" w:color="auto"/>
        <w:left w:val="none" w:sz="0" w:space="0" w:color="auto"/>
        <w:bottom w:val="none" w:sz="0" w:space="0" w:color="auto"/>
        <w:right w:val="none" w:sz="0" w:space="0" w:color="auto"/>
      </w:divBdr>
    </w:div>
    <w:div w:id="1954288091">
      <w:bodyDiv w:val="1"/>
      <w:marLeft w:val="0"/>
      <w:marRight w:val="0"/>
      <w:marTop w:val="0"/>
      <w:marBottom w:val="0"/>
      <w:divBdr>
        <w:top w:val="none" w:sz="0" w:space="0" w:color="auto"/>
        <w:left w:val="none" w:sz="0" w:space="0" w:color="auto"/>
        <w:bottom w:val="none" w:sz="0" w:space="0" w:color="auto"/>
        <w:right w:val="none" w:sz="0" w:space="0" w:color="auto"/>
      </w:divBdr>
    </w:div>
    <w:div w:id="1956908415">
      <w:bodyDiv w:val="1"/>
      <w:marLeft w:val="0"/>
      <w:marRight w:val="0"/>
      <w:marTop w:val="0"/>
      <w:marBottom w:val="0"/>
      <w:divBdr>
        <w:top w:val="none" w:sz="0" w:space="0" w:color="auto"/>
        <w:left w:val="none" w:sz="0" w:space="0" w:color="auto"/>
        <w:bottom w:val="none" w:sz="0" w:space="0" w:color="auto"/>
        <w:right w:val="none" w:sz="0" w:space="0" w:color="auto"/>
      </w:divBdr>
    </w:div>
    <w:div w:id="1962151929">
      <w:bodyDiv w:val="1"/>
      <w:marLeft w:val="0"/>
      <w:marRight w:val="0"/>
      <w:marTop w:val="0"/>
      <w:marBottom w:val="0"/>
      <w:divBdr>
        <w:top w:val="none" w:sz="0" w:space="0" w:color="auto"/>
        <w:left w:val="none" w:sz="0" w:space="0" w:color="auto"/>
        <w:bottom w:val="none" w:sz="0" w:space="0" w:color="auto"/>
        <w:right w:val="none" w:sz="0" w:space="0" w:color="auto"/>
      </w:divBdr>
    </w:div>
    <w:div w:id="1967540527">
      <w:bodyDiv w:val="1"/>
      <w:marLeft w:val="0"/>
      <w:marRight w:val="0"/>
      <w:marTop w:val="0"/>
      <w:marBottom w:val="0"/>
      <w:divBdr>
        <w:top w:val="none" w:sz="0" w:space="0" w:color="auto"/>
        <w:left w:val="none" w:sz="0" w:space="0" w:color="auto"/>
        <w:bottom w:val="none" w:sz="0" w:space="0" w:color="auto"/>
        <w:right w:val="none" w:sz="0" w:space="0" w:color="auto"/>
      </w:divBdr>
    </w:div>
    <w:div w:id="1981030229">
      <w:bodyDiv w:val="1"/>
      <w:marLeft w:val="0"/>
      <w:marRight w:val="0"/>
      <w:marTop w:val="0"/>
      <w:marBottom w:val="0"/>
      <w:divBdr>
        <w:top w:val="none" w:sz="0" w:space="0" w:color="auto"/>
        <w:left w:val="none" w:sz="0" w:space="0" w:color="auto"/>
        <w:bottom w:val="none" w:sz="0" w:space="0" w:color="auto"/>
        <w:right w:val="none" w:sz="0" w:space="0" w:color="auto"/>
      </w:divBdr>
      <w:divsChild>
        <w:div w:id="1616062596">
          <w:marLeft w:val="0"/>
          <w:marRight w:val="0"/>
          <w:marTop w:val="0"/>
          <w:marBottom w:val="0"/>
          <w:divBdr>
            <w:top w:val="none" w:sz="0" w:space="0" w:color="auto"/>
            <w:left w:val="none" w:sz="0" w:space="0" w:color="auto"/>
            <w:bottom w:val="none" w:sz="0" w:space="0" w:color="auto"/>
            <w:right w:val="none" w:sz="0" w:space="0" w:color="auto"/>
          </w:divBdr>
          <w:divsChild>
            <w:div w:id="1836918626">
              <w:marLeft w:val="0"/>
              <w:marRight w:val="0"/>
              <w:marTop w:val="0"/>
              <w:marBottom w:val="0"/>
              <w:divBdr>
                <w:top w:val="none" w:sz="0" w:space="0" w:color="auto"/>
                <w:left w:val="none" w:sz="0" w:space="0" w:color="auto"/>
                <w:bottom w:val="none" w:sz="0" w:space="0" w:color="auto"/>
                <w:right w:val="none" w:sz="0" w:space="0" w:color="auto"/>
              </w:divBdr>
              <w:divsChild>
                <w:div w:id="459955226">
                  <w:marLeft w:val="0"/>
                  <w:marRight w:val="0"/>
                  <w:marTop w:val="0"/>
                  <w:marBottom w:val="0"/>
                  <w:divBdr>
                    <w:top w:val="none" w:sz="0" w:space="0" w:color="auto"/>
                    <w:left w:val="none" w:sz="0" w:space="0" w:color="auto"/>
                    <w:bottom w:val="none" w:sz="0" w:space="0" w:color="auto"/>
                    <w:right w:val="none" w:sz="0" w:space="0" w:color="auto"/>
                  </w:divBdr>
                  <w:divsChild>
                    <w:div w:id="731732825">
                      <w:marLeft w:val="0"/>
                      <w:marRight w:val="0"/>
                      <w:marTop w:val="0"/>
                      <w:marBottom w:val="0"/>
                      <w:divBdr>
                        <w:top w:val="none" w:sz="0" w:space="0" w:color="auto"/>
                        <w:left w:val="none" w:sz="0" w:space="0" w:color="auto"/>
                        <w:bottom w:val="none" w:sz="0" w:space="0" w:color="auto"/>
                        <w:right w:val="none" w:sz="0" w:space="0" w:color="auto"/>
                      </w:divBdr>
                      <w:divsChild>
                        <w:div w:id="80686204">
                          <w:marLeft w:val="0"/>
                          <w:marRight w:val="0"/>
                          <w:marTop w:val="0"/>
                          <w:marBottom w:val="0"/>
                          <w:divBdr>
                            <w:top w:val="none" w:sz="0" w:space="0" w:color="auto"/>
                            <w:left w:val="none" w:sz="0" w:space="0" w:color="auto"/>
                            <w:bottom w:val="none" w:sz="0" w:space="0" w:color="auto"/>
                            <w:right w:val="none" w:sz="0" w:space="0" w:color="auto"/>
                          </w:divBdr>
                          <w:divsChild>
                            <w:div w:id="31543822">
                              <w:marLeft w:val="0"/>
                              <w:marRight w:val="0"/>
                              <w:marTop w:val="0"/>
                              <w:marBottom w:val="0"/>
                              <w:divBdr>
                                <w:top w:val="none" w:sz="0" w:space="0" w:color="auto"/>
                                <w:left w:val="none" w:sz="0" w:space="0" w:color="auto"/>
                                <w:bottom w:val="none" w:sz="0" w:space="0" w:color="auto"/>
                                <w:right w:val="none" w:sz="0" w:space="0" w:color="auto"/>
                              </w:divBdr>
                              <w:divsChild>
                                <w:div w:id="498158170">
                                  <w:marLeft w:val="0"/>
                                  <w:marRight w:val="0"/>
                                  <w:marTop w:val="0"/>
                                  <w:marBottom w:val="0"/>
                                  <w:divBdr>
                                    <w:top w:val="none" w:sz="0" w:space="0" w:color="auto"/>
                                    <w:left w:val="none" w:sz="0" w:space="0" w:color="auto"/>
                                    <w:bottom w:val="none" w:sz="0" w:space="0" w:color="auto"/>
                                    <w:right w:val="none" w:sz="0" w:space="0" w:color="auto"/>
                                  </w:divBdr>
                                  <w:divsChild>
                                    <w:div w:id="326135920">
                                      <w:marLeft w:val="0"/>
                                      <w:marRight w:val="0"/>
                                      <w:marTop w:val="0"/>
                                      <w:marBottom w:val="0"/>
                                      <w:divBdr>
                                        <w:top w:val="none" w:sz="0" w:space="0" w:color="auto"/>
                                        <w:left w:val="none" w:sz="0" w:space="0" w:color="auto"/>
                                        <w:bottom w:val="none" w:sz="0" w:space="0" w:color="auto"/>
                                        <w:right w:val="none" w:sz="0" w:space="0" w:color="auto"/>
                                      </w:divBdr>
                                      <w:divsChild>
                                        <w:div w:id="1358775248">
                                          <w:marLeft w:val="0"/>
                                          <w:marRight w:val="0"/>
                                          <w:marTop w:val="0"/>
                                          <w:marBottom w:val="0"/>
                                          <w:divBdr>
                                            <w:top w:val="none" w:sz="0" w:space="0" w:color="auto"/>
                                            <w:left w:val="none" w:sz="0" w:space="0" w:color="auto"/>
                                            <w:bottom w:val="none" w:sz="0" w:space="0" w:color="auto"/>
                                            <w:right w:val="none" w:sz="0" w:space="0" w:color="auto"/>
                                          </w:divBdr>
                                          <w:divsChild>
                                            <w:div w:id="842625594">
                                              <w:marLeft w:val="0"/>
                                              <w:marRight w:val="0"/>
                                              <w:marTop w:val="0"/>
                                              <w:marBottom w:val="0"/>
                                              <w:divBdr>
                                                <w:top w:val="none" w:sz="0" w:space="0" w:color="auto"/>
                                                <w:left w:val="none" w:sz="0" w:space="0" w:color="auto"/>
                                                <w:bottom w:val="none" w:sz="0" w:space="0" w:color="auto"/>
                                                <w:right w:val="none" w:sz="0" w:space="0" w:color="auto"/>
                                              </w:divBdr>
                                              <w:divsChild>
                                                <w:div w:id="322202616">
                                                  <w:marLeft w:val="0"/>
                                                  <w:marRight w:val="0"/>
                                                  <w:marTop w:val="0"/>
                                                  <w:marBottom w:val="0"/>
                                                  <w:divBdr>
                                                    <w:top w:val="none" w:sz="0" w:space="0" w:color="auto"/>
                                                    <w:left w:val="none" w:sz="0" w:space="0" w:color="auto"/>
                                                    <w:bottom w:val="none" w:sz="0" w:space="0" w:color="auto"/>
                                                    <w:right w:val="none" w:sz="0" w:space="0" w:color="auto"/>
                                                  </w:divBdr>
                                                  <w:divsChild>
                                                    <w:div w:id="32727905">
                                                      <w:marLeft w:val="0"/>
                                                      <w:marRight w:val="0"/>
                                                      <w:marTop w:val="0"/>
                                                      <w:marBottom w:val="0"/>
                                                      <w:divBdr>
                                                        <w:top w:val="none" w:sz="0" w:space="0" w:color="auto"/>
                                                        <w:left w:val="none" w:sz="0" w:space="0" w:color="auto"/>
                                                        <w:bottom w:val="none" w:sz="0" w:space="0" w:color="auto"/>
                                                        <w:right w:val="none" w:sz="0" w:space="0" w:color="auto"/>
                                                      </w:divBdr>
                                                      <w:divsChild>
                                                        <w:div w:id="870528641">
                                                          <w:marLeft w:val="0"/>
                                                          <w:marRight w:val="0"/>
                                                          <w:marTop w:val="450"/>
                                                          <w:marBottom w:val="450"/>
                                                          <w:divBdr>
                                                            <w:top w:val="none" w:sz="0" w:space="0" w:color="auto"/>
                                                            <w:left w:val="none" w:sz="0" w:space="0" w:color="auto"/>
                                                            <w:bottom w:val="none" w:sz="0" w:space="0" w:color="auto"/>
                                                            <w:right w:val="none" w:sz="0" w:space="0" w:color="auto"/>
                                                          </w:divBdr>
                                                          <w:divsChild>
                                                            <w:div w:id="1621186707">
                                                              <w:marLeft w:val="0"/>
                                                              <w:marRight w:val="0"/>
                                                              <w:marTop w:val="0"/>
                                                              <w:marBottom w:val="0"/>
                                                              <w:divBdr>
                                                                <w:top w:val="none" w:sz="0" w:space="0" w:color="auto"/>
                                                                <w:left w:val="none" w:sz="0" w:space="0" w:color="auto"/>
                                                                <w:bottom w:val="none" w:sz="0" w:space="0" w:color="auto"/>
                                                                <w:right w:val="none" w:sz="0" w:space="0" w:color="auto"/>
                                                              </w:divBdr>
                                                              <w:divsChild>
                                                                <w:div w:id="1796874041">
                                                                  <w:marLeft w:val="0"/>
                                                                  <w:marRight w:val="0"/>
                                                                  <w:marTop w:val="0"/>
                                                                  <w:marBottom w:val="0"/>
                                                                  <w:divBdr>
                                                                    <w:top w:val="none" w:sz="0" w:space="0" w:color="auto"/>
                                                                    <w:left w:val="none" w:sz="0" w:space="0" w:color="auto"/>
                                                                    <w:bottom w:val="none" w:sz="0" w:space="0" w:color="auto"/>
                                                                    <w:right w:val="none" w:sz="0" w:space="0" w:color="auto"/>
                                                                  </w:divBdr>
                                                                  <w:divsChild>
                                                                    <w:div w:id="1124347777">
                                                                      <w:marLeft w:val="0"/>
                                                                      <w:marRight w:val="0"/>
                                                                      <w:marTop w:val="0"/>
                                                                      <w:marBottom w:val="0"/>
                                                                      <w:divBdr>
                                                                        <w:top w:val="none" w:sz="0" w:space="0" w:color="auto"/>
                                                                        <w:left w:val="none" w:sz="0" w:space="0" w:color="auto"/>
                                                                        <w:bottom w:val="none" w:sz="0" w:space="0" w:color="auto"/>
                                                                        <w:right w:val="none" w:sz="0" w:space="0" w:color="auto"/>
                                                                      </w:divBdr>
                                                                      <w:divsChild>
                                                                        <w:div w:id="1318877488">
                                                                          <w:marLeft w:val="0"/>
                                                                          <w:marRight w:val="0"/>
                                                                          <w:marTop w:val="0"/>
                                                                          <w:marBottom w:val="0"/>
                                                                          <w:divBdr>
                                                                            <w:top w:val="none" w:sz="0" w:space="0" w:color="auto"/>
                                                                            <w:left w:val="none" w:sz="0" w:space="0" w:color="auto"/>
                                                                            <w:bottom w:val="none" w:sz="0" w:space="0" w:color="auto"/>
                                                                            <w:right w:val="none" w:sz="0" w:space="0" w:color="auto"/>
                                                                          </w:divBdr>
                                                                          <w:divsChild>
                                                                            <w:div w:id="763189306">
                                                                              <w:marLeft w:val="0"/>
                                                                              <w:marRight w:val="0"/>
                                                                              <w:marTop w:val="0"/>
                                                                              <w:marBottom w:val="0"/>
                                                                              <w:divBdr>
                                                                                <w:top w:val="none" w:sz="0" w:space="0" w:color="auto"/>
                                                                                <w:left w:val="none" w:sz="0" w:space="0" w:color="auto"/>
                                                                                <w:bottom w:val="none" w:sz="0" w:space="0" w:color="auto"/>
                                                                                <w:right w:val="none" w:sz="0" w:space="0" w:color="auto"/>
                                                                              </w:divBdr>
                                                                              <w:divsChild>
                                                                                <w:div w:id="1019042877">
                                                                                  <w:marLeft w:val="0"/>
                                                                                  <w:marRight w:val="0"/>
                                                                                  <w:marTop w:val="0"/>
                                                                                  <w:marBottom w:val="0"/>
                                                                                  <w:divBdr>
                                                                                    <w:top w:val="none" w:sz="0" w:space="0" w:color="auto"/>
                                                                                    <w:left w:val="none" w:sz="0" w:space="0" w:color="auto"/>
                                                                                    <w:bottom w:val="none" w:sz="0" w:space="0" w:color="auto"/>
                                                                                    <w:right w:val="none" w:sz="0" w:space="0" w:color="auto"/>
                                                                                  </w:divBdr>
                                                                                  <w:divsChild>
                                                                                    <w:div w:id="1516462674">
                                                                                      <w:marLeft w:val="0"/>
                                                                                      <w:marRight w:val="0"/>
                                                                                      <w:marTop w:val="0"/>
                                                                                      <w:marBottom w:val="0"/>
                                                                                      <w:divBdr>
                                                                                        <w:top w:val="none" w:sz="0" w:space="0" w:color="auto"/>
                                                                                        <w:left w:val="none" w:sz="0" w:space="0" w:color="auto"/>
                                                                                        <w:bottom w:val="none" w:sz="0" w:space="0" w:color="auto"/>
                                                                                        <w:right w:val="none" w:sz="0" w:space="0" w:color="auto"/>
                                                                                      </w:divBdr>
                                                                                    </w:div>
                                                                                    <w:div w:id="1425374688">
                                                                                      <w:marLeft w:val="0"/>
                                                                                      <w:marRight w:val="0"/>
                                                                                      <w:marTop w:val="0"/>
                                                                                      <w:marBottom w:val="0"/>
                                                                                      <w:divBdr>
                                                                                        <w:top w:val="none" w:sz="0" w:space="0" w:color="auto"/>
                                                                                        <w:left w:val="none" w:sz="0" w:space="0" w:color="auto"/>
                                                                                        <w:bottom w:val="none" w:sz="0" w:space="0" w:color="auto"/>
                                                                                        <w:right w:val="none" w:sz="0" w:space="0" w:color="auto"/>
                                                                                      </w:divBdr>
                                                                                      <w:divsChild>
                                                                                        <w:div w:id="1994866176">
                                                                                          <w:marLeft w:val="0"/>
                                                                                          <w:marRight w:val="0"/>
                                                                                          <w:marTop w:val="0"/>
                                                                                          <w:marBottom w:val="0"/>
                                                                                          <w:divBdr>
                                                                                            <w:top w:val="none" w:sz="0" w:space="0" w:color="auto"/>
                                                                                            <w:left w:val="none" w:sz="0" w:space="0" w:color="auto"/>
                                                                                            <w:bottom w:val="none" w:sz="0" w:space="0" w:color="auto"/>
                                                                                            <w:right w:val="none" w:sz="0" w:space="0" w:color="auto"/>
                                                                                          </w:divBdr>
                                                                                        </w:div>
                                                                                        <w:div w:id="533927316">
                                                                                          <w:marLeft w:val="0"/>
                                                                                          <w:marRight w:val="0"/>
                                                                                          <w:marTop w:val="0"/>
                                                                                          <w:marBottom w:val="0"/>
                                                                                          <w:divBdr>
                                                                                            <w:top w:val="none" w:sz="0" w:space="0" w:color="auto"/>
                                                                                            <w:left w:val="none" w:sz="0" w:space="0" w:color="auto"/>
                                                                                            <w:bottom w:val="none" w:sz="0" w:space="0" w:color="auto"/>
                                                                                            <w:right w:val="none" w:sz="0" w:space="0" w:color="auto"/>
                                                                                          </w:divBdr>
                                                                                        </w:div>
                                                                                      </w:divsChild>
                                                                                    </w:div>
                                                                                    <w:div w:id="978150679">
                                                                                      <w:marLeft w:val="0"/>
                                                                                      <w:marRight w:val="0"/>
                                                                                      <w:marTop w:val="0"/>
                                                                                      <w:marBottom w:val="0"/>
                                                                                      <w:divBdr>
                                                                                        <w:top w:val="none" w:sz="0" w:space="0" w:color="auto"/>
                                                                                        <w:left w:val="none" w:sz="0" w:space="0" w:color="auto"/>
                                                                                        <w:bottom w:val="none" w:sz="0" w:space="0" w:color="auto"/>
                                                                                        <w:right w:val="none" w:sz="0" w:space="0" w:color="auto"/>
                                                                                      </w:divBdr>
                                                                                      <w:divsChild>
                                                                                        <w:div w:id="1479106405">
                                                                                          <w:marLeft w:val="0"/>
                                                                                          <w:marRight w:val="0"/>
                                                                                          <w:marTop w:val="0"/>
                                                                                          <w:marBottom w:val="0"/>
                                                                                          <w:divBdr>
                                                                                            <w:top w:val="none" w:sz="0" w:space="0" w:color="auto"/>
                                                                                            <w:left w:val="none" w:sz="0" w:space="0" w:color="auto"/>
                                                                                            <w:bottom w:val="none" w:sz="0" w:space="0" w:color="auto"/>
                                                                                            <w:right w:val="none" w:sz="0" w:space="0" w:color="auto"/>
                                                                                          </w:divBdr>
                                                                                          <w:divsChild>
                                                                                            <w:div w:id="379718122">
                                                                                              <w:marLeft w:val="0"/>
                                                                                              <w:marRight w:val="0"/>
                                                                                              <w:marTop w:val="0"/>
                                                                                              <w:marBottom w:val="0"/>
                                                                                              <w:divBdr>
                                                                                                <w:top w:val="none" w:sz="0" w:space="0" w:color="auto"/>
                                                                                                <w:left w:val="none" w:sz="0" w:space="0" w:color="auto"/>
                                                                                                <w:bottom w:val="none" w:sz="0" w:space="0" w:color="auto"/>
                                                                                                <w:right w:val="none" w:sz="0" w:space="0" w:color="auto"/>
                                                                                              </w:divBdr>
                                                                                              <w:divsChild>
                                                                                                <w:div w:id="595675378">
                                                                                                  <w:marLeft w:val="0"/>
                                                                                                  <w:marRight w:val="0"/>
                                                                                                  <w:marTop w:val="0"/>
                                                                                                  <w:marBottom w:val="0"/>
                                                                                                  <w:divBdr>
                                                                                                    <w:top w:val="none" w:sz="0" w:space="0" w:color="auto"/>
                                                                                                    <w:left w:val="none" w:sz="0" w:space="0" w:color="auto"/>
                                                                                                    <w:bottom w:val="none" w:sz="0" w:space="0" w:color="auto"/>
                                                                                                    <w:right w:val="none" w:sz="0" w:space="0" w:color="auto"/>
                                                                                                  </w:divBdr>
                                                                                                  <w:divsChild>
                                                                                                    <w:div w:id="765199358">
                                                                                                      <w:marLeft w:val="0"/>
                                                                                                      <w:marRight w:val="0"/>
                                                                                                      <w:marTop w:val="0"/>
                                                                                                      <w:marBottom w:val="0"/>
                                                                                                      <w:divBdr>
                                                                                                        <w:top w:val="none" w:sz="0" w:space="0" w:color="auto"/>
                                                                                                        <w:left w:val="none" w:sz="0" w:space="0" w:color="auto"/>
                                                                                                        <w:bottom w:val="none" w:sz="0" w:space="0" w:color="auto"/>
                                                                                                        <w:right w:val="none" w:sz="0" w:space="0" w:color="auto"/>
                                                                                                      </w:divBdr>
                                                                                                      <w:divsChild>
                                                                                                        <w:div w:id="608046519">
                                                                                                          <w:marLeft w:val="0"/>
                                                                                                          <w:marRight w:val="0"/>
                                                                                                          <w:marTop w:val="45"/>
                                                                                                          <w:marBottom w:val="0"/>
                                                                                                          <w:divBdr>
                                                                                                            <w:top w:val="none" w:sz="0" w:space="0" w:color="auto"/>
                                                                                                            <w:left w:val="none" w:sz="0" w:space="0" w:color="auto"/>
                                                                                                            <w:bottom w:val="none" w:sz="0" w:space="0" w:color="auto"/>
                                                                                                            <w:right w:val="none" w:sz="0" w:space="0" w:color="auto"/>
                                                                                                          </w:divBdr>
                                                                                                        </w:div>
                                                                                                      </w:divsChild>
                                                                                                    </w:div>
                                                                                                    <w:div w:id="1272207816">
                                                                                                      <w:marLeft w:val="0"/>
                                                                                                      <w:marRight w:val="0"/>
                                                                                                      <w:marTop w:val="0"/>
                                                                                                      <w:marBottom w:val="0"/>
                                                                                                      <w:divBdr>
                                                                                                        <w:top w:val="none" w:sz="0" w:space="0" w:color="auto"/>
                                                                                                        <w:left w:val="none" w:sz="0" w:space="0" w:color="auto"/>
                                                                                                        <w:bottom w:val="none" w:sz="0" w:space="0" w:color="auto"/>
                                                                                                        <w:right w:val="none" w:sz="0" w:space="0" w:color="auto"/>
                                                                                                      </w:divBdr>
                                                                                                      <w:divsChild>
                                                                                                        <w:div w:id="1004867657">
                                                                                                          <w:marLeft w:val="0"/>
                                                                                                          <w:marRight w:val="0"/>
                                                                                                          <w:marTop w:val="45"/>
                                                                                                          <w:marBottom w:val="0"/>
                                                                                                          <w:divBdr>
                                                                                                            <w:top w:val="none" w:sz="0" w:space="0" w:color="auto"/>
                                                                                                            <w:left w:val="none" w:sz="0" w:space="0" w:color="auto"/>
                                                                                                            <w:bottom w:val="none" w:sz="0" w:space="0" w:color="auto"/>
                                                                                                            <w:right w:val="none" w:sz="0" w:space="0" w:color="auto"/>
                                                                                                          </w:divBdr>
                                                                                                        </w:div>
                                                                                                      </w:divsChild>
                                                                                                    </w:div>
                                                                                                    <w:div w:id="609553426">
                                                                                                      <w:marLeft w:val="0"/>
                                                                                                      <w:marRight w:val="0"/>
                                                                                                      <w:marTop w:val="0"/>
                                                                                                      <w:marBottom w:val="0"/>
                                                                                                      <w:divBdr>
                                                                                                        <w:top w:val="none" w:sz="0" w:space="0" w:color="auto"/>
                                                                                                        <w:left w:val="none" w:sz="0" w:space="0" w:color="auto"/>
                                                                                                        <w:bottom w:val="none" w:sz="0" w:space="0" w:color="auto"/>
                                                                                                        <w:right w:val="none" w:sz="0" w:space="0" w:color="auto"/>
                                                                                                      </w:divBdr>
                                                                                                      <w:divsChild>
                                                                                                        <w:div w:id="1664821679">
                                                                                                          <w:marLeft w:val="0"/>
                                                                                                          <w:marRight w:val="0"/>
                                                                                                          <w:marTop w:val="45"/>
                                                                                                          <w:marBottom w:val="0"/>
                                                                                                          <w:divBdr>
                                                                                                            <w:top w:val="none" w:sz="0" w:space="0" w:color="auto"/>
                                                                                                            <w:left w:val="none" w:sz="0" w:space="0" w:color="auto"/>
                                                                                                            <w:bottom w:val="none" w:sz="0" w:space="0" w:color="auto"/>
                                                                                                            <w:right w:val="none" w:sz="0" w:space="0" w:color="auto"/>
                                                                                                          </w:divBdr>
                                                                                                        </w:div>
                                                                                                      </w:divsChild>
                                                                                                    </w:div>
                                                                                                    <w:div w:id="632172369">
                                                                                                      <w:marLeft w:val="0"/>
                                                                                                      <w:marRight w:val="0"/>
                                                                                                      <w:marTop w:val="0"/>
                                                                                                      <w:marBottom w:val="0"/>
                                                                                                      <w:divBdr>
                                                                                                        <w:top w:val="none" w:sz="0" w:space="0" w:color="auto"/>
                                                                                                        <w:left w:val="none" w:sz="0" w:space="0" w:color="auto"/>
                                                                                                        <w:bottom w:val="none" w:sz="0" w:space="0" w:color="auto"/>
                                                                                                        <w:right w:val="none" w:sz="0" w:space="0" w:color="auto"/>
                                                                                                      </w:divBdr>
                                                                                                      <w:divsChild>
                                                                                                        <w:div w:id="178006010">
                                                                                                          <w:marLeft w:val="0"/>
                                                                                                          <w:marRight w:val="0"/>
                                                                                                          <w:marTop w:val="45"/>
                                                                                                          <w:marBottom w:val="0"/>
                                                                                                          <w:divBdr>
                                                                                                            <w:top w:val="none" w:sz="0" w:space="0" w:color="auto"/>
                                                                                                            <w:left w:val="none" w:sz="0" w:space="0" w:color="auto"/>
                                                                                                            <w:bottom w:val="none" w:sz="0" w:space="0" w:color="auto"/>
                                                                                                            <w:right w:val="none" w:sz="0" w:space="0" w:color="auto"/>
                                                                                                          </w:divBdr>
                                                                                                        </w:div>
                                                                                                      </w:divsChild>
                                                                                                    </w:div>
                                                                                                    <w:div w:id="673800373">
                                                                                                      <w:marLeft w:val="0"/>
                                                                                                      <w:marRight w:val="0"/>
                                                                                                      <w:marTop w:val="0"/>
                                                                                                      <w:marBottom w:val="0"/>
                                                                                                      <w:divBdr>
                                                                                                        <w:top w:val="none" w:sz="0" w:space="0" w:color="auto"/>
                                                                                                        <w:left w:val="none" w:sz="0" w:space="0" w:color="auto"/>
                                                                                                        <w:bottom w:val="none" w:sz="0" w:space="0" w:color="auto"/>
                                                                                                        <w:right w:val="none" w:sz="0" w:space="0" w:color="auto"/>
                                                                                                      </w:divBdr>
                                                                                                      <w:divsChild>
                                                                                                        <w:div w:id="1527601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8799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82140">
      <w:bodyDiv w:val="1"/>
      <w:marLeft w:val="0"/>
      <w:marRight w:val="0"/>
      <w:marTop w:val="0"/>
      <w:marBottom w:val="0"/>
      <w:divBdr>
        <w:top w:val="none" w:sz="0" w:space="0" w:color="auto"/>
        <w:left w:val="none" w:sz="0" w:space="0" w:color="auto"/>
        <w:bottom w:val="none" w:sz="0" w:space="0" w:color="auto"/>
        <w:right w:val="none" w:sz="0" w:space="0" w:color="auto"/>
      </w:divBdr>
    </w:div>
    <w:div w:id="1986615624">
      <w:bodyDiv w:val="1"/>
      <w:marLeft w:val="0"/>
      <w:marRight w:val="0"/>
      <w:marTop w:val="0"/>
      <w:marBottom w:val="0"/>
      <w:divBdr>
        <w:top w:val="none" w:sz="0" w:space="0" w:color="auto"/>
        <w:left w:val="none" w:sz="0" w:space="0" w:color="auto"/>
        <w:bottom w:val="none" w:sz="0" w:space="0" w:color="auto"/>
        <w:right w:val="none" w:sz="0" w:space="0" w:color="auto"/>
      </w:divBdr>
    </w:div>
    <w:div w:id="1995571758">
      <w:bodyDiv w:val="1"/>
      <w:marLeft w:val="0"/>
      <w:marRight w:val="0"/>
      <w:marTop w:val="0"/>
      <w:marBottom w:val="0"/>
      <w:divBdr>
        <w:top w:val="none" w:sz="0" w:space="0" w:color="auto"/>
        <w:left w:val="none" w:sz="0" w:space="0" w:color="auto"/>
        <w:bottom w:val="none" w:sz="0" w:space="0" w:color="auto"/>
        <w:right w:val="none" w:sz="0" w:space="0" w:color="auto"/>
      </w:divBdr>
      <w:divsChild>
        <w:div w:id="251547963">
          <w:marLeft w:val="0"/>
          <w:marRight w:val="0"/>
          <w:marTop w:val="0"/>
          <w:marBottom w:val="0"/>
          <w:divBdr>
            <w:top w:val="none" w:sz="0" w:space="0" w:color="auto"/>
            <w:left w:val="none" w:sz="0" w:space="0" w:color="auto"/>
            <w:bottom w:val="none" w:sz="0" w:space="0" w:color="auto"/>
            <w:right w:val="none" w:sz="0" w:space="0" w:color="auto"/>
          </w:divBdr>
        </w:div>
      </w:divsChild>
    </w:div>
    <w:div w:id="1996840191">
      <w:bodyDiv w:val="1"/>
      <w:marLeft w:val="0"/>
      <w:marRight w:val="0"/>
      <w:marTop w:val="0"/>
      <w:marBottom w:val="0"/>
      <w:divBdr>
        <w:top w:val="none" w:sz="0" w:space="0" w:color="auto"/>
        <w:left w:val="none" w:sz="0" w:space="0" w:color="auto"/>
        <w:bottom w:val="none" w:sz="0" w:space="0" w:color="auto"/>
        <w:right w:val="none" w:sz="0" w:space="0" w:color="auto"/>
      </w:divBdr>
    </w:div>
    <w:div w:id="2013946299">
      <w:bodyDiv w:val="1"/>
      <w:marLeft w:val="0"/>
      <w:marRight w:val="0"/>
      <w:marTop w:val="0"/>
      <w:marBottom w:val="0"/>
      <w:divBdr>
        <w:top w:val="none" w:sz="0" w:space="0" w:color="auto"/>
        <w:left w:val="none" w:sz="0" w:space="0" w:color="auto"/>
        <w:bottom w:val="none" w:sz="0" w:space="0" w:color="auto"/>
        <w:right w:val="none" w:sz="0" w:space="0" w:color="auto"/>
      </w:divBdr>
    </w:div>
    <w:div w:id="2015916859">
      <w:bodyDiv w:val="1"/>
      <w:marLeft w:val="0"/>
      <w:marRight w:val="0"/>
      <w:marTop w:val="0"/>
      <w:marBottom w:val="0"/>
      <w:divBdr>
        <w:top w:val="none" w:sz="0" w:space="0" w:color="auto"/>
        <w:left w:val="none" w:sz="0" w:space="0" w:color="auto"/>
        <w:bottom w:val="none" w:sz="0" w:space="0" w:color="auto"/>
        <w:right w:val="none" w:sz="0" w:space="0" w:color="auto"/>
      </w:divBdr>
    </w:div>
    <w:div w:id="2019772036">
      <w:bodyDiv w:val="1"/>
      <w:marLeft w:val="0"/>
      <w:marRight w:val="0"/>
      <w:marTop w:val="0"/>
      <w:marBottom w:val="0"/>
      <w:divBdr>
        <w:top w:val="none" w:sz="0" w:space="0" w:color="auto"/>
        <w:left w:val="none" w:sz="0" w:space="0" w:color="auto"/>
        <w:bottom w:val="none" w:sz="0" w:space="0" w:color="auto"/>
        <w:right w:val="none" w:sz="0" w:space="0" w:color="auto"/>
      </w:divBdr>
    </w:div>
    <w:div w:id="2033216776">
      <w:bodyDiv w:val="1"/>
      <w:marLeft w:val="0"/>
      <w:marRight w:val="0"/>
      <w:marTop w:val="0"/>
      <w:marBottom w:val="0"/>
      <w:divBdr>
        <w:top w:val="none" w:sz="0" w:space="0" w:color="auto"/>
        <w:left w:val="none" w:sz="0" w:space="0" w:color="auto"/>
        <w:bottom w:val="none" w:sz="0" w:space="0" w:color="auto"/>
        <w:right w:val="none" w:sz="0" w:space="0" w:color="auto"/>
      </w:divBdr>
    </w:div>
    <w:div w:id="2040348544">
      <w:bodyDiv w:val="1"/>
      <w:marLeft w:val="0"/>
      <w:marRight w:val="0"/>
      <w:marTop w:val="0"/>
      <w:marBottom w:val="0"/>
      <w:divBdr>
        <w:top w:val="none" w:sz="0" w:space="0" w:color="auto"/>
        <w:left w:val="none" w:sz="0" w:space="0" w:color="auto"/>
        <w:bottom w:val="none" w:sz="0" w:space="0" w:color="auto"/>
        <w:right w:val="none" w:sz="0" w:space="0" w:color="auto"/>
      </w:divBdr>
    </w:div>
    <w:div w:id="2046367501">
      <w:bodyDiv w:val="1"/>
      <w:marLeft w:val="0"/>
      <w:marRight w:val="0"/>
      <w:marTop w:val="0"/>
      <w:marBottom w:val="0"/>
      <w:divBdr>
        <w:top w:val="none" w:sz="0" w:space="0" w:color="auto"/>
        <w:left w:val="none" w:sz="0" w:space="0" w:color="auto"/>
        <w:bottom w:val="none" w:sz="0" w:space="0" w:color="auto"/>
        <w:right w:val="none" w:sz="0" w:space="0" w:color="auto"/>
      </w:divBdr>
    </w:div>
    <w:div w:id="2066902994">
      <w:bodyDiv w:val="1"/>
      <w:marLeft w:val="0"/>
      <w:marRight w:val="0"/>
      <w:marTop w:val="0"/>
      <w:marBottom w:val="0"/>
      <w:divBdr>
        <w:top w:val="none" w:sz="0" w:space="0" w:color="auto"/>
        <w:left w:val="none" w:sz="0" w:space="0" w:color="auto"/>
        <w:bottom w:val="none" w:sz="0" w:space="0" w:color="auto"/>
        <w:right w:val="none" w:sz="0" w:space="0" w:color="auto"/>
      </w:divBdr>
    </w:div>
    <w:div w:id="2079933653">
      <w:bodyDiv w:val="1"/>
      <w:marLeft w:val="0"/>
      <w:marRight w:val="0"/>
      <w:marTop w:val="0"/>
      <w:marBottom w:val="0"/>
      <w:divBdr>
        <w:top w:val="none" w:sz="0" w:space="0" w:color="auto"/>
        <w:left w:val="none" w:sz="0" w:space="0" w:color="auto"/>
        <w:bottom w:val="none" w:sz="0" w:space="0" w:color="auto"/>
        <w:right w:val="none" w:sz="0" w:space="0" w:color="auto"/>
      </w:divBdr>
      <w:divsChild>
        <w:div w:id="761947950">
          <w:marLeft w:val="0"/>
          <w:marRight w:val="0"/>
          <w:marTop w:val="0"/>
          <w:marBottom w:val="0"/>
          <w:divBdr>
            <w:top w:val="none" w:sz="0" w:space="0" w:color="auto"/>
            <w:left w:val="none" w:sz="0" w:space="0" w:color="auto"/>
            <w:bottom w:val="none" w:sz="0" w:space="0" w:color="auto"/>
            <w:right w:val="none" w:sz="0" w:space="0" w:color="auto"/>
          </w:divBdr>
          <w:divsChild>
            <w:div w:id="1064254239">
              <w:marLeft w:val="-225"/>
              <w:marRight w:val="-225"/>
              <w:marTop w:val="0"/>
              <w:marBottom w:val="0"/>
              <w:divBdr>
                <w:top w:val="none" w:sz="0" w:space="0" w:color="auto"/>
                <w:left w:val="none" w:sz="0" w:space="0" w:color="auto"/>
                <w:bottom w:val="none" w:sz="0" w:space="0" w:color="auto"/>
                <w:right w:val="none" w:sz="0" w:space="0" w:color="auto"/>
              </w:divBdr>
              <w:divsChild>
                <w:div w:id="273364844">
                  <w:marLeft w:val="0"/>
                  <w:marRight w:val="0"/>
                  <w:marTop w:val="0"/>
                  <w:marBottom w:val="0"/>
                  <w:divBdr>
                    <w:top w:val="none" w:sz="0" w:space="0" w:color="auto"/>
                    <w:left w:val="none" w:sz="0" w:space="0" w:color="auto"/>
                    <w:bottom w:val="none" w:sz="0" w:space="0" w:color="auto"/>
                    <w:right w:val="none" w:sz="0" w:space="0" w:color="auto"/>
                  </w:divBdr>
                  <w:divsChild>
                    <w:div w:id="708384768">
                      <w:marLeft w:val="0"/>
                      <w:marRight w:val="0"/>
                      <w:marTop w:val="0"/>
                      <w:marBottom w:val="0"/>
                      <w:divBdr>
                        <w:top w:val="none" w:sz="0" w:space="0" w:color="auto"/>
                        <w:left w:val="none" w:sz="0" w:space="0" w:color="auto"/>
                        <w:bottom w:val="none" w:sz="0" w:space="0" w:color="auto"/>
                        <w:right w:val="none" w:sz="0" w:space="0" w:color="auto"/>
                      </w:divBdr>
                    </w:div>
                    <w:div w:id="1399208031">
                      <w:marLeft w:val="0"/>
                      <w:marRight w:val="0"/>
                      <w:marTop w:val="0"/>
                      <w:marBottom w:val="0"/>
                      <w:divBdr>
                        <w:top w:val="none" w:sz="0" w:space="0" w:color="auto"/>
                        <w:left w:val="none" w:sz="0" w:space="0" w:color="auto"/>
                        <w:bottom w:val="none" w:sz="0" w:space="0" w:color="auto"/>
                        <w:right w:val="none" w:sz="0" w:space="0" w:color="auto"/>
                      </w:divBdr>
                    </w:div>
                    <w:div w:id="613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174">
      <w:bodyDiv w:val="1"/>
      <w:marLeft w:val="0"/>
      <w:marRight w:val="0"/>
      <w:marTop w:val="0"/>
      <w:marBottom w:val="0"/>
      <w:divBdr>
        <w:top w:val="none" w:sz="0" w:space="0" w:color="auto"/>
        <w:left w:val="none" w:sz="0" w:space="0" w:color="auto"/>
        <w:bottom w:val="none" w:sz="0" w:space="0" w:color="auto"/>
        <w:right w:val="none" w:sz="0" w:space="0" w:color="auto"/>
      </w:divBdr>
    </w:div>
    <w:div w:id="2093238990">
      <w:bodyDiv w:val="1"/>
      <w:marLeft w:val="0"/>
      <w:marRight w:val="0"/>
      <w:marTop w:val="0"/>
      <w:marBottom w:val="0"/>
      <w:divBdr>
        <w:top w:val="none" w:sz="0" w:space="0" w:color="auto"/>
        <w:left w:val="none" w:sz="0" w:space="0" w:color="auto"/>
        <w:bottom w:val="none" w:sz="0" w:space="0" w:color="auto"/>
        <w:right w:val="none" w:sz="0" w:space="0" w:color="auto"/>
      </w:divBdr>
    </w:div>
    <w:div w:id="2104446340">
      <w:bodyDiv w:val="1"/>
      <w:marLeft w:val="0"/>
      <w:marRight w:val="0"/>
      <w:marTop w:val="0"/>
      <w:marBottom w:val="0"/>
      <w:divBdr>
        <w:top w:val="none" w:sz="0" w:space="0" w:color="auto"/>
        <w:left w:val="none" w:sz="0" w:space="0" w:color="auto"/>
        <w:bottom w:val="none" w:sz="0" w:space="0" w:color="auto"/>
        <w:right w:val="none" w:sz="0" w:space="0" w:color="auto"/>
      </w:divBdr>
      <w:divsChild>
        <w:div w:id="564951318">
          <w:marLeft w:val="0"/>
          <w:marRight w:val="0"/>
          <w:marTop w:val="0"/>
          <w:marBottom w:val="0"/>
          <w:divBdr>
            <w:top w:val="none" w:sz="0" w:space="0" w:color="auto"/>
            <w:left w:val="none" w:sz="0" w:space="0" w:color="auto"/>
            <w:bottom w:val="none" w:sz="0" w:space="0" w:color="auto"/>
            <w:right w:val="none" w:sz="0" w:space="0" w:color="auto"/>
          </w:divBdr>
          <w:divsChild>
            <w:div w:id="1991015433">
              <w:marLeft w:val="0"/>
              <w:marRight w:val="0"/>
              <w:marTop w:val="0"/>
              <w:marBottom w:val="0"/>
              <w:divBdr>
                <w:top w:val="none" w:sz="0" w:space="0" w:color="auto"/>
                <w:left w:val="none" w:sz="0" w:space="0" w:color="auto"/>
                <w:bottom w:val="none" w:sz="0" w:space="0" w:color="auto"/>
                <w:right w:val="none" w:sz="0" w:space="0" w:color="auto"/>
              </w:divBdr>
              <w:divsChild>
                <w:div w:id="1346830713">
                  <w:marLeft w:val="0"/>
                  <w:marRight w:val="0"/>
                  <w:marTop w:val="0"/>
                  <w:marBottom w:val="0"/>
                  <w:divBdr>
                    <w:top w:val="none" w:sz="0" w:space="0" w:color="auto"/>
                    <w:left w:val="none" w:sz="0" w:space="0" w:color="auto"/>
                    <w:bottom w:val="none" w:sz="0" w:space="0" w:color="auto"/>
                    <w:right w:val="none" w:sz="0" w:space="0" w:color="auto"/>
                  </w:divBdr>
                  <w:divsChild>
                    <w:div w:id="2069331175">
                      <w:marLeft w:val="0"/>
                      <w:marRight w:val="0"/>
                      <w:marTop w:val="0"/>
                      <w:marBottom w:val="0"/>
                      <w:divBdr>
                        <w:top w:val="none" w:sz="0" w:space="0" w:color="auto"/>
                        <w:left w:val="none" w:sz="0" w:space="0" w:color="auto"/>
                        <w:bottom w:val="none" w:sz="0" w:space="0" w:color="auto"/>
                        <w:right w:val="none" w:sz="0" w:space="0" w:color="auto"/>
                      </w:divBdr>
                      <w:divsChild>
                        <w:div w:id="62684716">
                          <w:marLeft w:val="0"/>
                          <w:marRight w:val="0"/>
                          <w:marTop w:val="0"/>
                          <w:marBottom w:val="0"/>
                          <w:divBdr>
                            <w:top w:val="none" w:sz="0" w:space="0" w:color="auto"/>
                            <w:left w:val="none" w:sz="0" w:space="0" w:color="auto"/>
                            <w:bottom w:val="none" w:sz="0" w:space="0" w:color="auto"/>
                            <w:right w:val="none" w:sz="0" w:space="0" w:color="auto"/>
                          </w:divBdr>
                          <w:divsChild>
                            <w:div w:id="739790890">
                              <w:marLeft w:val="0"/>
                              <w:marRight w:val="0"/>
                              <w:marTop w:val="0"/>
                              <w:marBottom w:val="0"/>
                              <w:divBdr>
                                <w:top w:val="none" w:sz="0" w:space="0" w:color="auto"/>
                                <w:left w:val="none" w:sz="0" w:space="0" w:color="auto"/>
                                <w:bottom w:val="none" w:sz="0" w:space="0" w:color="auto"/>
                                <w:right w:val="none" w:sz="0" w:space="0" w:color="auto"/>
                              </w:divBdr>
                              <w:divsChild>
                                <w:div w:id="1575234571">
                                  <w:marLeft w:val="0"/>
                                  <w:marRight w:val="0"/>
                                  <w:marTop w:val="0"/>
                                  <w:marBottom w:val="0"/>
                                  <w:divBdr>
                                    <w:top w:val="none" w:sz="0" w:space="0" w:color="auto"/>
                                    <w:left w:val="none" w:sz="0" w:space="0" w:color="auto"/>
                                    <w:bottom w:val="none" w:sz="0" w:space="0" w:color="auto"/>
                                    <w:right w:val="none" w:sz="0" w:space="0" w:color="auto"/>
                                  </w:divBdr>
                                  <w:divsChild>
                                    <w:div w:id="1264145750">
                                      <w:marLeft w:val="0"/>
                                      <w:marRight w:val="0"/>
                                      <w:marTop w:val="0"/>
                                      <w:marBottom w:val="0"/>
                                      <w:divBdr>
                                        <w:top w:val="none" w:sz="0" w:space="0" w:color="auto"/>
                                        <w:left w:val="none" w:sz="0" w:space="0" w:color="auto"/>
                                        <w:bottom w:val="none" w:sz="0" w:space="0" w:color="auto"/>
                                        <w:right w:val="none" w:sz="0" w:space="0" w:color="auto"/>
                                      </w:divBdr>
                                      <w:divsChild>
                                        <w:div w:id="1726757570">
                                          <w:marLeft w:val="0"/>
                                          <w:marRight w:val="0"/>
                                          <w:marTop w:val="0"/>
                                          <w:marBottom w:val="0"/>
                                          <w:divBdr>
                                            <w:top w:val="none" w:sz="0" w:space="0" w:color="auto"/>
                                            <w:left w:val="none" w:sz="0" w:space="0" w:color="auto"/>
                                            <w:bottom w:val="none" w:sz="0" w:space="0" w:color="auto"/>
                                            <w:right w:val="none" w:sz="0" w:space="0" w:color="auto"/>
                                          </w:divBdr>
                                          <w:divsChild>
                                            <w:div w:id="1401370924">
                                              <w:marLeft w:val="0"/>
                                              <w:marRight w:val="0"/>
                                              <w:marTop w:val="0"/>
                                              <w:marBottom w:val="0"/>
                                              <w:divBdr>
                                                <w:top w:val="none" w:sz="0" w:space="0" w:color="auto"/>
                                                <w:left w:val="none" w:sz="0" w:space="0" w:color="auto"/>
                                                <w:bottom w:val="none" w:sz="0" w:space="0" w:color="auto"/>
                                                <w:right w:val="none" w:sz="0" w:space="0" w:color="auto"/>
                                              </w:divBdr>
                                              <w:divsChild>
                                                <w:div w:id="4250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553058">
      <w:bodyDiv w:val="1"/>
      <w:marLeft w:val="0"/>
      <w:marRight w:val="0"/>
      <w:marTop w:val="0"/>
      <w:marBottom w:val="0"/>
      <w:divBdr>
        <w:top w:val="none" w:sz="0" w:space="0" w:color="auto"/>
        <w:left w:val="none" w:sz="0" w:space="0" w:color="auto"/>
        <w:bottom w:val="none" w:sz="0" w:space="0" w:color="auto"/>
        <w:right w:val="none" w:sz="0" w:space="0" w:color="auto"/>
      </w:divBdr>
    </w:div>
    <w:div w:id="2134322648">
      <w:bodyDiv w:val="1"/>
      <w:marLeft w:val="0"/>
      <w:marRight w:val="0"/>
      <w:marTop w:val="0"/>
      <w:marBottom w:val="0"/>
      <w:divBdr>
        <w:top w:val="none" w:sz="0" w:space="0" w:color="auto"/>
        <w:left w:val="none" w:sz="0" w:space="0" w:color="auto"/>
        <w:bottom w:val="none" w:sz="0" w:space="0" w:color="auto"/>
        <w:right w:val="none" w:sz="0" w:space="0" w:color="auto"/>
      </w:divBdr>
    </w:div>
    <w:div w:id="2135098321">
      <w:bodyDiv w:val="1"/>
      <w:marLeft w:val="0"/>
      <w:marRight w:val="0"/>
      <w:marTop w:val="0"/>
      <w:marBottom w:val="0"/>
      <w:divBdr>
        <w:top w:val="none" w:sz="0" w:space="0" w:color="auto"/>
        <w:left w:val="none" w:sz="0" w:space="0" w:color="auto"/>
        <w:bottom w:val="none" w:sz="0" w:space="0" w:color="auto"/>
        <w:right w:val="none" w:sz="0" w:space="0" w:color="auto"/>
      </w:divBdr>
    </w:div>
    <w:div w:id="21440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4352-4EA6-4343-B9F5-291208D2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Pages>
  <Words>505</Words>
  <Characters>3031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659</cp:revision>
  <cp:lastPrinted>2016-10-28T05:47:00Z</cp:lastPrinted>
  <dcterms:created xsi:type="dcterms:W3CDTF">2012-11-14T11:29:00Z</dcterms:created>
  <dcterms:modified xsi:type="dcterms:W3CDTF">2016-12-05T11:39:00Z</dcterms:modified>
</cp:coreProperties>
</file>